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D969" w14:textId="77777777" w:rsidR="003F5DC5" w:rsidRDefault="003F5DC5" w:rsidP="00EB68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napToGrid/>
          <w:color w:val="000000"/>
          <w:szCs w:val="24"/>
        </w:rPr>
        <w:sectPr w:rsidR="003F5DC5" w:rsidSect="00230462">
          <w:headerReference w:type="even" r:id="rId11"/>
          <w:headerReference w:type="default" r:id="rId12"/>
          <w:footerReference w:type="default" r:id="rId13"/>
          <w:headerReference w:type="first" r:id="rId14"/>
          <w:endnotePr>
            <w:numFmt w:val="decimal"/>
          </w:endnotePr>
          <w:type w:val="continuous"/>
          <w:pgSz w:w="12240" w:h="15840"/>
          <w:pgMar w:top="2016" w:right="1440" w:bottom="1440" w:left="1440" w:header="1440" w:footer="1440" w:gutter="0"/>
          <w:cols w:space="720"/>
          <w:noEndnote/>
        </w:sectPr>
      </w:pPr>
    </w:p>
    <w:p w14:paraId="50F97A91" w14:textId="77777777" w:rsidR="003033D0" w:rsidRPr="00687891" w:rsidRDefault="003033D0" w:rsidP="003033D0">
      <w:pPr>
        <w:pBdr>
          <w:top w:val="double" w:sz="4" w:space="1" w:color="auto"/>
          <w:bottom w:val="single" w:sz="4" w:space="1" w:color="auto"/>
        </w:pBdr>
        <w:tabs>
          <w:tab w:val="left" w:pos="0"/>
          <w:tab w:val="left" w:pos="720"/>
          <w:tab w:val="left" w:pos="1440"/>
          <w:tab w:val="left" w:pos="2160"/>
          <w:tab w:val="left" w:pos="2880"/>
        </w:tabs>
        <w:jc w:val="both"/>
        <w:rPr>
          <w:rFonts w:ascii="Arial" w:hAnsi="Arial" w:cs="Arial"/>
          <w:b/>
          <w:szCs w:val="24"/>
        </w:rPr>
      </w:pPr>
      <w:r w:rsidRPr="00687891">
        <w:rPr>
          <w:rFonts w:ascii="Arial" w:hAnsi="Arial" w:cs="Arial"/>
          <w:b/>
          <w:szCs w:val="24"/>
        </w:rPr>
        <w:t>1.0</w:t>
      </w:r>
      <w:r w:rsidRPr="00687891">
        <w:rPr>
          <w:rFonts w:ascii="Arial" w:hAnsi="Arial" w:cs="Arial"/>
          <w:b/>
          <w:szCs w:val="24"/>
        </w:rPr>
        <w:tab/>
        <w:t>POLICY</w:t>
      </w:r>
    </w:p>
    <w:p w14:paraId="0DDFFC53" w14:textId="77777777" w:rsidR="003033D0" w:rsidRPr="00687891" w:rsidRDefault="003033D0" w:rsidP="003033D0">
      <w:pPr>
        <w:tabs>
          <w:tab w:val="left" w:pos="0"/>
          <w:tab w:val="left" w:pos="720"/>
          <w:tab w:val="left" w:pos="1440"/>
          <w:tab w:val="left" w:pos="2160"/>
          <w:tab w:val="left" w:pos="2880"/>
        </w:tabs>
        <w:jc w:val="both"/>
        <w:rPr>
          <w:rFonts w:ascii="Arial" w:hAnsi="Arial" w:cs="Arial"/>
          <w:bCs/>
        </w:rPr>
      </w:pPr>
    </w:p>
    <w:p w14:paraId="64DFA1FD" w14:textId="0EEA80BD" w:rsidR="003033D0" w:rsidRPr="00687891" w:rsidRDefault="003033D0" w:rsidP="003033D0">
      <w:pPr>
        <w:tabs>
          <w:tab w:val="left" w:pos="0"/>
          <w:tab w:val="left" w:pos="720"/>
          <w:tab w:val="left" w:pos="1440"/>
          <w:tab w:val="left" w:pos="2160"/>
          <w:tab w:val="left" w:pos="2880"/>
        </w:tabs>
        <w:ind w:left="720" w:hanging="720"/>
        <w:jc w:val="both"/>
        <w:rPr>
          <w:rFonts w:ascii="Arial" w:hAnsi="Arial" w:cs="Arial"/>
          <w:bCs/>
        </w:rPr>
      </w:pPr>
      <w:r w:rsidRPr="00687891">
        <w:rPr>
          <w:rFonts w:ascii="Arial" w:hAnsi="Arial" w:cs="Arial"/>
          <w:bCs/>
        </w:rPr>
        <w:tab/>
        <w:t xml:space="preserve">It is the policy of the </w:t>
      </w:r>
      <w:r w:rsidR="0099530E" w:rsidRPr="00687891">
        <w:rPr>
          <w:rFonts w:ascii="Arial" w:hAnsi="Arial" w:cs="Arial"/>
          <w:bCs/>
          <w:color w:val="FF0000"/>
        </w:rPr>
        <w:t>[Insert department name here]</w:t>
      </w:r>
      <w:r w:rsidR="0099530E" w:rsidRPr="00687891">
        <w:rPr>
          <w:rFonts w:ascii="Arial" w:hAnsi="Arial" w:cs="Arial"/>
          <w:bCs/>
        </w:rPr>
        <w:t xml:space="preserve"> </w:t>
      </w:r>
      <w:r w:rsidRPr="00687891">
        <w:rPr>
          <w:rFonts w:ascii="Arial" w:hAnsi="Arial" w:cs="Arial"/>
          <w:bCs/>
        </w:rPr>
        <w:t xml:space="preserve">to provide its employees with a safe and healthful work environment.  This </w:t>
      </w:r>
      <w:r w:rsidR="00D74715" w:rsidRPr="00687891">
        <w:rPr>
          <w:rFonts w:ascii="Arial" w:hAnsi="Arial" w:cs="Arial"/>
          <w:bCs/>
        </w:rPr>
        <w:t>C</w:t>
      </w:r>
      <w:r w:rsidR="00D74715">
        <w:rPr>
          <w:rFonts w:ascii="Arial" w:hAnsi="Arial" w:cs="Arial"/>
          <w:bCs/>
        </w:rPr>
        <w:t>OVID</w:t>
      </w:r>
      <w:r w:rsidR="00EA1EE7" w:rsidRPr="00687891">
        <w:rPr>
          <w:rFonts w:ascii="Arial" w:hAnsi="Arial" w:cs="Arial"/>
          <w:bCs/>
        </w:rPr>
        <w:t xml:space="preserve">-19 Prevention Program (CPP) </w:t>
      </w:r>
      <w:r w:rsidRPr="00687891">
        <w:rPr>
          <w:rFonts w:ascii="Arial" w:hAnsi="Arial" w:cs="Arial"/>
          <w:bCs/>
        </w:rPr>
        <w:t xml:space="preserve">was developed in accordance with applicable Title 8, California Code of Regulations </w:t>
      </w:r>
      <w:r w:rsidR="00CB7D45" w:rsidRPr="00687891">
        <w:rPr>
          <w:rFonts w:ascii="Arial" w:hAnsi="Arial" w:cs="Arial"/>
          <w:bCs/>
        </w:rPr>
        <w:t xml:space="preserve">(8 CCR) </w:t>
      </w:r>
      <w:r w:rsidRPr="00687891">
        <w:rPr>
          <w:rFonts w:ascii="Arial" w:hAnsi="Arial" w:cs="Arial"/>
          <w:bCs/>
        </w:rPr>
        <w:t>standards.</w:t>
      </w:r>
    </w:p>
    <w:p w14:paraId="72565CB2" w14:textId="77777777" w:rsidR="003033D0" w:rsidRPr="00687891" w:rsidRDefault="003033D0" w:rsidP="003033D0">
      <w:pPr>
        <w:tabs>
          <w:tab w:val="left" w:pos="0"/>
          <w:tab w:val="left" w:pos="720"/>
          <w:tab w:val="left" w:pos="1440"/>
          <w:tab w:val="left" w:pos="2160"/>
          <w:tab w:val="left" w:pos="2880"/>
        </w:tabs>
        <w:ind w:left="720" w:hanging="720"/>
        <w:jc w:val="both"/>
        <w:rPr>
          <w:rFonts w:ascii="Arial" w:hAnsi="Arial" w:cs="Arial"/>
          <w:bCs/>
        </w:rPr>
      </w:pPr>
    </w:p>
    <w:p w14:paraId="762F072E" w14:textId="77777777" w:rsidR="003033D0" w:rsidRPr="00687891" w:rsidRDefault="003033D0" w:rsidP="003033D0">
      <w:pPr>
        <w:pStyle w:val="Header"/>
        <w:pBdr>
          <w:top w:val="double" w:sz="4" w:space="1" w:color="auto"/>
          <w:bottom w:val="single" w:sz="4" w:space="1" w:color="auto"/>
        </w:pBdr>
        <w:tabs>
          <w:tab w:val="clear" w:pos="4320"/>
          <w:tab w:val="clear" w:pos="8640"/>
          <w:tab w:val="left" w:pos="0"/>
          <w:tab w:val="left" w:pos="720"/>
          <w:tab w:val="left" w:pos="1440"/>
          <w:tab w:val="left" w:pos="2160"/>
          <w:tab w:val="left" w:pos="2880"/>
        </w:tabs>
        <w:jc w:val="both"/>
        <w:rPr>
          <w:rFonts w:ascii="Arial" w:hAnsi="Arial" w:cs="Arial"/>
          <w:b/>
          <w:szCs w:val="24"/>
        </w:rPr>
      </w:pPr>
      <w:r w:rsidRPr="00687891">
        <w:rPr>
          <w:rFonts w:ascii="Arial" w:hAnsi="Arial" w:cs="Arial"/>
          <w:b/>
          <w:szCs w:val="24"/>
        </w:rPr>
        <w:t>2.0</w:t>
      </w:r>
      <w:r w:rsidRPr="00687891">
        <w:rPr>
          <w:rFonts w:ascii="Arial" w:hAnsi="Arial" w:cs="Arial"/>
          <w:b/>
          <w:szCs w:val="24"/>
        </w:rPr>
        <w:tab/>
        <w:t>PURPOSE</w:t>
      </w:r>
    </w:p>
    <w:p w14:paraId="05336CEC" w14:textId="77777777" w:rsidR="003033D0" w:rsidRPr="00687891" w:rsidRDefault="003033D0" w:rsidP="003033D0">
      <w:pPr>
        <w:pStyle w:val="Header"/>
        <w:tabs>
          <w:tab w:val="clear" w:pos="4320"/>
          <w:tab w:val="clear" w:pos="8640"/>
          <w:tab w:val="left" w:pos="0"/>
          <w:tab w:val="left" w:pos="720"/>
          <w:tab w:val="left" w:pos="1440"/>
          <w:tab w:val="left" w:pos="2160"/>
          <w:tab w:val="left" w:pos="2880"/>
        </w:tabs>
        <w:jc w:val="both"/>
        <w:rPr>
          <w:rFonts w:ascii="Arial" w:hAnsi="Arial" w:cs="Arial"/>
          <w:bCs/>
        </w:rPr>
      </w:pPr>
    </w:p>
    <w:p w14:paraId="20E63AEE" w14:textId="77777777" w:rsidR="003033D0" w:rsidRPr="00687891" w:rsidRDefault="003033D0" w:rsidP="00520197">
      <w:pPr>
        <w:pStyle w:val="Header"/>
        <w:tabs>
          <w:tab w:val="clear" w:pos="4320"/>
          <w:tab w:val="clear" w:pos="8640"/>
          <w:tab w:val="left" w:pos="0"/>
          <w:tab w:val="left" w:pos="720"/>
          <w:tab w:val="left" w:pos="1440"/>
          <w:tab w:val="left" w:pos="2160"/>
          <w:tab w:val="left" w:pos="2880"/>
        </w:tabs>
        <w:jc w:val="both"/>
        <w:rPr>
          <w:rFonts w:ascii="Arial" w:hAnsi="Arial" w:cs="Arial"/>
          <w:bCs/>
        </w:rPr>
      </w:pPr>
      <w:r w:rsidRPr="00687891">
        <w:rPr>
          <w:rFonts w:ascii="Arial" w:hAnsi="Arial" w:cs="Arial"/>
          <w:bCs/>
        </w:rPr>
        <w:tab/>
        <w:t>This program has been designed to:</w:t>
      </w:r>
    </w:p>
    <w:p w14:paraId="3B6F81D8" w14:textId="77777777" w:rsidR="003033D0" w:rsidRPr="00687891" w:rsidRDefault="003033D0" w:rsidP="00520197">
      <w:pPr>
        <w:pStyle w:val="Header"/>
        <w:tabs>
          <w:tab w:val="clear" w:pos="4320"/>
          <w:tab w:val="clear" w:pos="8640"/>
          <w:tab w:val="left" w:pos="0"/>
          <w:tab w:val="left" w:pos="720"/>
          <w:tab w:val="left" w:pos="1440"/>
          <w:tab w:val="left" w:pos="2160"/>
          <w:tab w:val="left" w:pos="2880"/>
        </w:tabs>
        <w:jc w:val="both"/>
        <w:rPr>
          <w:rFonts w:ascii="Arial" w:hAnsi="Arial" w:cs="Arial"/>
          <w:bCs/>
        </w:rPr>
      </w:pPr>
    </w:p>
    <w:p w14:paraId="3FD51CF3" w14:textId="77777777" w:rsidR="003033D0" w:rsidRPr="00687891" w:rsidRDefault="003033D0" w:rsidP="00520197">
      <w:pPr>
        <w:pStyle w:val="Header"/>
        <w:numPr>
          <w:ilvl w:val="0"/>
          <w:numId w:val="5"/>
        </w:numPr>
        <w:tabs>
          <w:tab w:val="clear" w:pos="1440"/>
          <w:tab w:val="clear" w:pos="4320"/>
          <w:tab w:val="clear" w:pos="8640"/>
          <w:tab w:val="left" w:pos="0"/>
          <w:tab w:val="left" w:pos="720"/>
          <w:tab w:val="num" w:pos="1080"/>
          <w:tab w:val="left" w:pos="2160"/>
          <w:tab w:val="left" w:pos="2880"/>
        </w:tabs>
        <w:ind w:left="1080" w:hanging="360"/>
        <w:jc w:val="both"/>
        <w:rPr>
          <w:rFonts w:ascii="Arial" w:hAnsi="Arial" w:cs="Arial"/>
          <w:bCs/>
        </w:rPr>
      </w:pPr>
      <w:r w:rsidRPr="00687891">
        <w:rPr>
          <w:rFonts w:ascii="Arial" w:hAnsi="Arial" w:cs="Arial"/>
          <w:bCs/>
        </w:rPr>
        <w:t xml:space="preserve">Identify and evaluate tasks performed by employees where the potential for COVID-19 exposure exists and implement controls as necessary to prevent </w:t>
      </w:r>
      <w:r w:rsidR="009A1503" w:rsidRPr="00687891">
        <w:rPr>
          <w:rFonts w:ascii="Arial" w:hAnsi="Arial" w:cs="Arial"/>
          <w:bCs/>
        </w:rPr>
        <w:t xml:space="preserve">exposure and </w:t>
      </w:r>
      <w:r w:rsidRPr="00687891">
        <w:rPr>
          <w:rFonts w:ascii="Arial" w:hAnsi="Arial" w:cs="Arial"/>
          <w:bCs/>
        </w:rPr>
        <w:t>transmission.</w:t>
      </w:r>
    </w:p>
    <w:p w14:paraId="6DC47C2D" w14:textId="77777777" w:rsidR="003033D0" w:rsidRPr="00687891" w:rsidRDefault="003033D0" w:rsidP="00520197">
      <w:pPr>
        <w:pStyle w:val="Header"/>
        <w:tabs>
          <w:tab w:val="clear" w:pos="4320"/>
          <w:tab w:val="clear" w:pos="8640"/>
          <w:tab w:val="left" w:pos="0"/>
          <w:tab w:val="left" w:pos="720"/>
          <w:tab w:val="num" w:pos="1080"/>
          <w:tab w:val="left" w:pos="2160"/>
          <w:tab w:val="left" w:pos="2880"/>
        </w:tabs>
        <w:ind w:left="1080" w:hanging="360"/>
        <w:jc w:val="both"/>
        <w:rPr>
          <w:rFonts w:ascii="Arial" w:hAnsi="Arial" w:cs="Arial"/>
          <w:bCs/>
        </w:rPr>
      </w:pPr>
    </w:p>
    <w:p w14:paraId="25DCCBC0" w14:textId="77777777" w:rsidR="003033D0" w:rsidRPr="00687891" w:rsidRDefault="003033D0" w:rsidP="00520197">
      <w:pPr>
        <w:pStyle w:val="Header"/>
        <w:numPr>
          <w:ilvl w:val="0"/>
          <w:numId w:val="5"/>
        </w:numPr>
        <w:tabs>
          <w:tab w:val="clear" w:pos="1440"/>
          <w:tab w:val="clear" w:pos="4320"/>
          <w:tab w:val="clear" w:pos="8640"/>
          <w:tab w:val="left" w:pos="0"/>
          <w:tab w:val="left" w:pos="720"/>
          <w:tab w:val="num" w:pos="1080"/>
          <w:tab w:val="left" w:pos="2160"/>
          <w:tab w:val="left" w:pos="2880"/>
        </w:tabs>
        <w:ind w:left="1080" w:hanging="360"/>
        <w:jc w:val="both"/>
        <w:rPr>
          <w:rFonts w:ascii="Arial" w:hAnsi="Arial" w:cs="Arial"/>
          <w:bCs/>
        </w:rPr>
      </w:pPr>
      <w:r w:rsidRPr="00687891">
        <w:rPr>
          <w:rFonts w:ascii="Arial" w:hAnsi="Arial" w:cs="Arial"/>
          <w:bCs/>
        </w:rPr>
        <w:t>Establish a system for communication with employees to include employee reporting of COVID-19 symptoms, possible COVID-19 exposures, and possible COVID-19 hazards in the workplace.</w:t>
      </w:r>
    </w:p>
    <w:p w14:paraId="228152E7" w14:textId="77777777" w:rsidR="003033D0" w:rsidRPr="00687891" w:rsidRDefault="003033D0" w:rsidP="00520197">
      <w:pPr>
        <w:pStyle w:val="ListParagraph"/>
        <w:rPr>
          <w:rFonts w:ascii="Arial" w:hAnsi="Arial" w:cs="Arial"/>
          <w:bCs/>
        </w:rPr>
      </w:pPr>
    </w:p>
    <w:p w14:paraId="56562CB3" w14:textId="77777777" w:rsidR="003033D0" w:rsidRPr="00687891" w:rsidRDefault="003033D0" w:rsidP="00520197">
      <w:pPr>
        <w:pStyle w:val="Header"/>
        <w:numPr>
          <w:ilvl w:val="0"/>
          <w:numId w:val="5"/>
        </w:numPr>
        <w:tabs>
          <w:tab w:val="clear" w:pos="1440"/>
          <w:tab w:val="clear" w:pos="4320"/>
          <w:tab w:val="clear" w:pos="8640"/>
          <w:tab w:val="left" w:pos="0"/>
          <w:tab w:val="left" w:pos="720"/>
          <w:tab w:val="num" w:pos="1080"/>
          <w:tab w:val="left" w:pos="2160"/>
          <w:tab w:val="left" w:pos="2880"/>
        </w:tabs>
        <w:ind w:left="1080" w:hanging="360"/>
        <w:jc w:val="both"/>
        <w:rPr>
          <w:rFonts w:ascii="Arial" w:hAnsi="Arial" w:cs="Arial"/>
          <w:bCs/>
        </w:rPr>
      </w:pPr>
      <w:r w:rsidRPr="00687891">
        <w:rPr>
          <w:rFonts w:ascii="Arial" w:hAnsi="Arial" w:cs="Arial"/>
          <w:bCs/>
        </w:rPr>
        <w:t xml:space="preserve">Provide employees with training and information on COVID-19 hazards, and the </w:t>
      </w:r>
      <w:bookmarkStart w:id="0" w:name="_Hlk57746158"/>
      <w:r w:rsidR="00520197" w:rsidRPr="00687891">
        <w:rPr>
          <w:rFonts w:ascii="Arial" w:hAnsi="Arial" w:cs="Arial"/>
          <w:bCs/>
          <w:color w:val="FF0000"/>
        </w:rPr>
        <w:t>[</w:t>
      </w:r>
      <w:r w:rsidR="009A1503" w:rsidRPr="00687891">
        <w:rPr>
          <w:rFonts w:ascii="Arial" w:hAnsi="Arial" w:cs="Arial"/>
          <w:bCs/>
          <w:color w:val="FF0000"/>
        </w:rPr>
        <w:t>I</w:t>
      </w:r>
      <w:r w:rsidR="00520197" w:rsidRPr="00687891">
        <w:rPr>
          <w:rFonts w:ascii="Arial" w:hAnsi="Arial" w:cs="Arial"/>
          <w:bCs/>
          <w:color w:val="FF0000"/>
        </w:rPr>
        <w:t>nsert department name here]</w:t>
      </w:r>
      <w:r w:rsidRPr="00687891">
        <w:rPr>
          <w:rFonts w:ascii="Arial" w:hAnsi="Arial" w:cs="Arial"/>
          <w:bCs/>
        </w:rPr>
        <w:t xml:space="preserve"> </w:t>
      </w:r>
      <w:bookmarkEnd w:id="0"/>
      <w:r w:rsidRPr="00687891">
        <w:rPr>
          <w:rFonts w:ascii="Arial" w:hAnsi="Arial" w:cs="Arial"/>
          <w:bCs/>
        </w:rPr>
        <w:t>COVID-19</w:t>
      </w:r>
      <w:r w:rsidR="008F33A0" w:rsidRPr="00687891">
        <w:rPr>
          <w:rFonts w:ascii="Arial" w:hAnsi="Arial" w:cs="Arial"/>
          <w:bCs/>
        </w:rPr>
        <w:t>-</w:t>
      </w:r>
      <w:r w:rsidRPr="00687891">
        <w:rPr>
          <w:rFonts w:ascii="Arial" w:hAnsi="Arial" w:cs="Arial"/>
          <w:bCs/>
        </w:rPr>
        <w:t>related policies and procedures.</w:t>
      </w:r>
    </w:p>
    <w:p w14:paraId="42FDC57D" w14:textId="77777777" w:rsidR="003033D0" w:rsidRPr="00687891" w:rsidRDefault="003033D0" w:rsidP="00520197">
      <w:pPr>
        <w:pStyle w:val="ListParagraph"/>
        <w:rPr>
          <w:rFonts w:ascii="Arial" w:hAnsi="Arial" w:cs="Arial"/>
          <w:bCs/>
        </w:rPr>
      </w:pPr>
    </w:p>
    <w:p w14:paraId="1C8E2CEC" w14:textId="77777777" w:rsidR="003033D0" w:rsidRPr="00687891" w:rsidRDefault="003033D0" w:rsidP="00520197">
      <w:pPr>
        <w:pStyle w:val="Header"/>
        <w:numPr>
          <w:ilvl w:val="0"/>
          <w:numId w:val="5"/>
        </w:numPr>
        <w:tabs>
          <w:tab w:val="clear" w:pos="1440"/>
          <w:tab w:val="clear" w:pos="4320"/>
          <w:tab w:val="clear" w:pos="8640"/>
          <w:tab w:val="left" w:pos="0"/>
          <w:tab w:val="left" w:pos="720"/>
          <w:tab w:val="num" w:pos="1080"/>
          <w:tab w:val="left" w:pos="2160"/>
          <w:tab w:val="left" w:pos="2880"/>
        </w:tabs>
        <w:ind w:left="1080" w:hanging="360"/>
        <w:jc w:val="both"/>
        <w:rPr>
          <w:rFonts w:ascii="Arial" w:hAnsi="Arial" w:cs="Arial"/>
          <w:bCs/>
        </w:rPr>
      </w:pPr>
      <w:r w:rsidRPr="00687891">
        <w:rPr>
          <w:rFonts w:ascii="Arial" w:hAnsi="Arial" w:cs="Arial"/>
          <w:bCs/>
        </w:rPr>
        <w:t>Describe procedures and policies for accommodating employees with medical or other conditions that place them at risk of severe COVID-19 illness.</w:t>
      </w:r>
    </w:p>
    <w:p w14:paraId="155E0B6A" w14:textId="77777777" w:rsidR="003033D0" w:rsidRPr="00687891" w:rsidRDefault="003033D0" w:rsidP="003033D0">
      <w:pPr>
        <w:rPr>
          <w:rFonts w:ascii="Arial" w:hAnsi="Arial" w:cs="Arial"/>
          <w:szCs w:val="24"/>
        </w:rPr>
      </w:pPr>
    </w:p>
    <w:p w14:paraId="53E8A564" w14:textId="77777777" w:rsidR="003033D0" w:rsidRPr="00687891" w:rsidRDefault="003033D0" w:rsidP="003033D0">
      <w:pPr>
        <w:pBdr>
          <w:top w:val="double" w:sz="4" w:space="1" w:color="auto"/>
          <w:bottom w:val="single" w:sz="4" w:space="1" w:color="auto"/>
        </w:pBdr>
        <w:tabs>
          <w:tab w:val="left" w:pos="0"/>
          <w:tab w:val="left" w:pos="720"/>
          <w:tab w:val="left" w:pos="1440"/>
          <w:tab w:val="left" w:pos="2160"/>
          <w:tab w:val="left" w:pos="2880"/>
        </w:tabs>
        <w:jc w:val="both"/>
        <w:rPr>
          <w:rFonts w:ascii="Arial" w:hAnsi="Arial" w:cs="Arial"/>
          <w:b/>
          <w:szCs w:val="24"/>
        </w:rPr>
      </w:pPr>
      <w:r w:rsidRPr="00687891">
        <w:rPr>
          <w:rFonts w:ascii="Arial" w:hAnsi="Arial" w:cs="Arial"/>
          <w:b/>
          <w:szCs w:val="24"/>
        </w:rPr>
        <w:t>3.0</w:t>
      </w:r>
      <w:r w:rsidRPr="00687891">
        <w:rPr>
          <w:rFonts w:ascii="Arial" w:hAnsi="Arial" w:cs="Arial"/>
          <w:b/>
          <w:szCs w:val="24"/>
        </w:rPr>
        <w:tab/>
        <w:t>SCOPE</w:t>
      </w:r>
    </w:p>
    <w:p w14:paraId="1F1DDCE6" w14:textId="77777777" w:rsidR="003033D0" w:rsidRPr="00687891" w:rsidRDefault="003033D0" w:rsidP="003033D0">
      <w:pPr>
        <w:tabs>
          <w:tab w:val="left" w:pos="0"/>
          <w:tab w:val="left" w:pos="720"/>
          <w:tab w:val="left" w:pos="1440"/>
          <w:tab w:val="left" w:pos="2160"/>
          <w:tab w:val="left" w:pos="2880"/>
        </w:tabs>
        <w:jc w:val="both"/>
        <w:rPr>
          <w:rFonts w:ascii="Arial" w:hAnsi="Arial" w:cs="Arial"/>
          <w:bCs/>
          <w:color w:val="FF0000"/>
        </w:rPr>
      </w:pPr>
    </w:p>
    <w:p w14:paraId="57B028CA" w14:textId="77777777" w:rsidR="003033D0" w:rsidRPr="00687891" w:rsidRDefault="0087047B" w:rsidP="003033D0">
      <w:pPr>
        <w:pStyle w:val="BodyTextIndent"/>
        <w:tabs>
          <w:tab w:val="left" w:pos="0"/>
          <w:tab w:val="left" w:pos="720"/>
          <w:tab w:val="left" w:pos="1440"/>
          <w:tab w:val="left" w:pos="2160"/>
          <w:tab w:val="left" w:pos="2880"/>
        </w:tabs>
        <w:rPr>
          <w:rFonts w:ascii="Arial" w:hAnsi="Arial" w:cs="Arial"/>
          <w:bCs/>
          <w:color w:val="FF0000"/>
        </w:rPr>
      </w:pPr>
      <w:r w:rsidRPr="00687891">
        <w:rPr>
          <w:rFonts w:ascii="Arial" w:hAnsi="Arial" w:cs="Arial"/>
          <w:bCs/>
          <w:color w:val="FF0000"/>
        </w:rPr>
        <w:t xml:space="preserve">This CPP is designed to control exposures to the SARS-CoV-2 virus that may occur in our workplace. </w:t>
      </w:r>
    </w:p>
    <w:p w14:paraId="1C19A0EE" w14:textId="77777777" w:rsidR="0087047B" w:rsidRPr="00687891" w:rsidRDefault="0087047B" w:rsidP="00466053">
      <w:pPr>
        <w:pStyle w:val="BodyTextIndent"/>
        <w:tabs>
          <w:tab w:val="left" w:pos="0"/>
          <w:tab w:val="left" w:pos="720"/>
          <w:tab w:val="left" w:pos="1440"/>
          <w:tab w:val="left" w:pos="2160"/>
          <w:tab w:val="left" w:pos="2880"/>
        </w:tabs>
        <w:ind w:left="0"/>
        <w:rPr>
          <w:rFonts w:ascii="Arial" w:hAnsi="Arial" w:cs="Arial"/>
          <w:bCs/>
        </w:rPr>
      </w:pPr>
    </w:p>
    <w:p w14:paraId="1E3F923F" w14:textId="77777777" w:rsidR="003033D0" w:rsidRPr="00687891" w:rsidRDefault="003033D0" w:rsidP="003033D0">
      <w:pPr>
        <w:pBdr>
          <w:top w:val="double" w:sz="4" w:space="1" w:color="auto"/>
          <w:bottom w:val="single" w:sz="4" w:space="1" w:color="auto"/>
        </w:pBdr>
        <w:tabs>
          <w:tab w:val="left" w:pos="0"/>
          <w:tab w:val="left" w:pos="720"/>
          <w:tab w:val="left" w:pos="1440"/>
          <w:tab w:val="left" w:pos="2160"/>
          <w:tab w:val="left" w:pos="2880"/>
        </w:tabs>
        <w:jc w:val="both"/>
        <w:rPr>
          <w:rFonts w:ascii="Arial" w:hAnsi="Arial" w:cs="Arial"/>
          <w:b/>
        </w:rPr>
      </w:pPr>
      <w:r w:rsidRPr="00687891">
        <w:rPr>
          <w:rFonts w:ascii="Arial" w:hAnsi="Arial" w:cs="Arial"/>
          <w:b/>
        </w:rPr>
        <w:t>4.0</w:t>
      </w:r>
      <w:r w:rsidRPr="00687891">
        <w:rPr>
          <w:rFonts w:ascii="Arial" w:hAnsi="Arial" w:cs="Arial"/>
          <w:b/>
        </w:rPr>
        <w:tab/>
      </w:r>
      <w:r w:rsidR="00E272C8" w:rsidRPr="00687891">
        <w:rPr>
          <w:rFonts w:ascii="Arial" w:hAnsi="Arial" w:cs="Arial"/>
          <w:b/>
        </w:rPr>
        <w:t>RESPONSIBILITIES</w:t>
      </w:r>
    </w:p>
    <w:p w14:paraId="07DA2ED1" w14:textId="77777777" w:rsidR="003033D0" w:rsidRPr="00687891" w:rsidRDefault="003033D0" w:rsidP="003033D0">
      <w:pPr>
        <w:pStyle w:val="BodyTextIndent"/>
        <w:tabs>
          <w:tab w:val="left" w:pos="540"/>
          <w:tab w:val="left" w:pos="1080"/>
        </w:tabs>
        <w:rPr>
          <w:rFonts w:ascii="Arial" w:hAnsi="Arial" w:cs="Arial"/>
        </w:rPr>
      </w:pPr>
    </w:p>
    <w:p w14:paraId="5842B6AE" w14:textId="77777777" w:rsidR="000E0477" w:rsidRPr="00687891" w:rsidRDefault="000E0477" w:rsidP="003033D0">
      <w:pPr>
        <w:pStyle w:val="BodyTextIndent"/>
        <w:tabs>
          <w:tab w:val="left" w:pos="540"/>
          <w:tab w:val="left" w:pos="1080"/>
        </w:tabs>
        <w:rPr>
          <w:rFonts w:ascii="Arial" w:hAnsi="Arial" w:cs="Arial"/>
          <w:u w:val="single"/>
        </w:rPr>
      </w:pPr>
      <w:r w:rsidRPr="00687891">
        <w:rPr>
          <w:rFonts w:ascii="Arial" w:hAnsi="Arial" w:cs="Arial"/>
          <w:u w:val="single"/>
        </w:rPr>
        <w:t>Program Administrator</w:t>
      </w:r>
    </w:p>
    <w:p w14:paraId="1267183E" w14:textId="77777777" w:rsidR="000E0477" w:rsidRPr="00687891" w:rsidRDefault="000E0477" w:rsidP="003033D0">
      <w:pPr>
        <w:pStyle w:val="BodyTextIndent"/>
        <w:tabs>
          <w:tab w:val="left" w:pos="540"/>
          <w:tab w:val="left" w:pos="1080"/>
        </w:tabs>
        <w:rPr>
          <w:rFonts w:ascii="Arial" w:hAnsi="Arial" w:cs="Arial"/>
        </w:rPr>
      </w:pPr>
    </w:p>
    <w:p w14:paraId="1819ACA3" w14:textId="77777777" w:rsidR="00EA1EE7" w:rsidRPr="00687891" w:rsidRDefault="00EA1EE7" w:rsidP="00EA1EE7">
      <w:pPr>
        <w:pStyle w:val="BodyTextIndent"/>
        <w:tabs>
          <w:tab w:val="left" w:pos="540"/>
          <w:tab w:val="left" w:pos="1080"/>
        </w:tabs>
        <w:rPr>
          <w:rFonts w:ascii="Arial" w:hAnsi="Arial" w:cs="Arial"/>
        </w:rPr>
      </w:pPr>
      <w:r w:rsidRPr="00687891">
        <w:rPr>
          <w:rFonts w:ascii="Arial" w:hAnsi="Arial" w:cs="Arial"/>
          <w:color w:val="FF0000"/>
        </w:rPr>
        <w:t>[Enter name or job title of the person(s)]</w:t>
      </w:r>
      <w:r w:rsidRPr="00687891">
        <w:rPr>
          <w:rFonts w:ascii="Arial" w:hAnsi="Arial" w:cs="Arial"/>
        </w:rPr>
        <w:t xml:space="preserve"> has overall authority and responsibility for implementing the provisions of this CPP. In addition, all managers and supervisors are responsible for implementing and maintaining the CPP in their assigned work areas and for ensuring employees receive answers to questions about the program in a language they understand.</w:t>
      </w:r>
    </w:p>
    <w:p w14:paraId="2C009FD7" w14:textId="77777777" w:rsidR="00D73DFF" w:rsidRDefault="00D73DFF" w:rsidP="00EA1EE7">
      <w:pPr>
        <w:pStyle w:val="BodyTextIndent"/>
        <w:tabs>
          <w:tab w:val="left" w:pos="540"/>
          <w:tab w:val="left" w:pos="1080"/>
        </w:tabs>
        <w:rPr>
          <w:rFonts w:ascii="Arial" w:hAnsi="Arial" w:cs="Arial"/>
        </w:rPr>
      </w:pPr>
    </w:p>
    <w:p w14:paraId="4A9AA041" w14:textId="77777777" w:rsidR="00D02B7F" w:rsidRPr="00687891" w:rsidRDefault="00D02B7F">
      <w:pPr>
        <w:pStyle w:val="BodyTextIndent"/>
        <w:tabs>
          <w:tab w:val="left" w:pos="540"/>
          <w:tab w:val="left" w:pos="1080"/>
        </w:tabs>
        <w:rPr>
          <w:rFonts w:ascii="Arial" w:hAnsi="Arial" w:cs="Arial"/>
        </w:rPr>
      </w:pPr>
      <w:r w:rsidRPr="00687891">
        <w:rPr>
          <w:rFonts w:ascii="Arial" w:hAnsi="Arial" w:cs="Arial"/>
        </w:rPr>
        <w:lastRenderedPageBreak/>
        <w:t xml:space="preserve">All employees are responsible for using safe work practices, following all directives, </w:t>
      </w:r>
      <w:proofErr w:type="gramStart"/>
      <w:r w:rsidRPr="00687891">
        <w:rPr>
          <w:rFonts w:ascii="Arial" w:hAnsi="Arial" w:cs="Arial"/>
        </w:rPr>
        <w:t>policies</w:t>
      </w:r>
      <w:proofErr w:type="gramEnd"/>
      <w:r w:rsidRPr="00687891">
        <w:rPr>
          <w:rFonts w:ascii="Arial" w:hAnsi="Arial" w:cs="Arial"/>
        </w:rPr>
        <w:t xml:space="preserve"> and procedures, and assisting in maintaining a safe work environment.</w:t>
      </w:r>
    </w:p>
    <w:p w14:paraId="2902BB93" w14:textId="77777777" w:rsidR="00520197" w:rsidRPr="00687891" w:rsidRDefault="00520197" w:rsidP="00EA1EE7">
      <w:pPr>
        <w:pStyle w:val="BodyTextIndent"/>
        <w:tabs>
          <w:tab w:val="left" w:pos="540"/>
          <w:tab w:val="left" w:pos="1080"/>
        </w:tabs>
        <w:rPr>
          <w:rFonts w:ascii="Arial" w:hAnsi="Arial" w:cs="Arial"/>
        </w:rPr>
      </w:pPr>
    </w:p>
    <w:p w14:paraId="68E2C7B3" w14:textId="77777777" w:rsidR="003033D0" w:rsidRPr="00687891" w:rsidRDefault="003033D0" w:rsidP="003033D0">
      <w:pPr>
        <w:pStyle w:val="BodyTextIndent"/>
        <w:pBdr>
          <w:top w:val="double" w:sz="4" w:space="1" w:color="auto"/>
          <w:bottom w:val="single" w:sz="4" w:space="1" w:color="auto"/>
        </w:pBdr>
        <w:tabs>
          <w:tab w:val="left" w:pos="720"/>
        </w:tabs>
        <w:ind w:left="0"/>
        <w:rPr>
          <w:rFonts w:ascii="Arial" w:hAnsi="Arial" w:cs="Arial"/>
          <w:b/>
        </w:rPr>
      </w:pPr>
      <w:r w:rsidRPr="00687891">
        <w:rPr>
          <w:rFonts w:ascii="Arial" w:hAnsi="Arial" w:cs="Arial"/>
          <w:b/>
        </w:rPr>
        <w:t>5.0</w:t>
      </w:r>
      <w:r w:rsidRPr="00687891">
        <w:rPr>
          <w:rFonts w:ascii="Arial" w:hAnsi="Arial" w:cs="Arial"/>
          <w:b/>
        </w:rPr>
        <w:tab/>
      </w:r>
      <w:r w:rsidR="00E272C8" w:rsidRPr="00687891">
        <w:rPr>
          <w:rFonts w:ascii="Arial" w:hAnsi="Arial" w:cs="Arial"/>
          <w:b/>
        </w:rPr>
        <w:t>COMMUNICATION</w:t>
      </w:r>
    </w:p>
    <w:p w14:paraId="5F13FAF0" w14:textId="77777777" w:rsidR="003033D0" w:rsidRPr="00687891" w:rsidRDefault="003033D0" w:rsidP="003033D0">
      <w:pPr>
        <w:pStyle w:val="BodyTextIndent"/>
        <w:tabs>
          <w:tab w:val="left" w:pos="540"/>
        </w:tabs>
        <w:ind w:left="0"/>
        <w:rPr>
          <w:rFonts w:ascii="Arial" w:hAnsi="Arial" w:cs="Arial"/>
        </w:rPr>
      </w:pPr>
    </w:p>
    <w:p w14:paraId="1C8EAC05" w14:textId="77777777" w:rsidR="00464984" w:rsidRPr="00687891" w:rsidRDefault="00464984" w:rsidP="00464984">
      <w:pPr>
        <w:pStyle w:val="BodyTextIndent"/>
        <w:tabs>
          <w:tab w:val="left" w:pos="540"/>
        </w:tabs>
        <w:rPr>
          <w:rFonts w:ascii="Arial" w:hAnsi="Arial" w:cs="Arial"/>
        </w:rPr>
      </w:pPr>
      <w:r w:rsidRPr="00687891">
        <w:rPr>
          <w:rFonts w:ascii="Arial" w:hAnsi="Arial" w:cs="Arial"/>
        </w:rPr>
        <w:t xml:space="preserve">The </w:t>
      </w:r>
      <w:bookmarkStart w:id="1" w:name="_Hlk57721578"/>
      <w:r w:rsidRPr="00687891">
        <w:rPr>
          <w:rFonts w:ascii="Arial" w:hAnsi="Arial" w:cs="Arial"/>
        </w:rPr>
        <w:t xml:space="preserve">goal of the </w:t>
      </w:r>
      <w:bookmarkEnd w:id="1"/>
      <w:r w:rsidR="00520197" w:rsidRPr="00687891">
        <w:rPr>
          <w:rFonts w:ascii="Arial" w:hAnsi="Arial" w:cs="Arial"/>
          <w:bCs/>
          <w:color w:val="FF0000"/>
        </w:rPr>
        <w:t>[Insert department name here]</w:t>
      </w:r>
      <w:r w:rsidR="00520197" w:rsidRPr="00687891">
        <w:rPr>
          <w:rFonts w:ascii="Arial" w:hAnsi="Arial" w:cs="Arial"/>
          <w:bCs/>
        </w:rPr>
        <w:t xml:space="preserve"> </w:t>
      </w:r>
      <w:r w:rsidRPr="00687891">
        <w:rPr>
          <w:rFonts w:ascii="Arial" w:hAnsi="Arial" w:cs="Arial"/>
        </w:rPr>
        <w:t>is to ensure that we have effective two-way communication with our employees, in a form they can readily understand, and that it includes the following information:</w:t>
      </w:r>
    </w:p>
    <w:p w14:paraId="286A05B3" w14:textId="77777777" w:rsidR="004E1C68" w:rsidRPr="00687891" w:rsidRDefault="004E1C68" w:rsidP="00464984">
      <w:pPr>
        <w:pStyle w:val="BodyTextIndent"/>
        <w:tabs>
          <w:tab w:val="left" w:pos="540"/>
        </w:tabs>
        <w:rPr>
          <w:rFonts w:ascii="Arial" w:hAnsi="Arial" w:cs="Arial"/>
        </w:rPr>
      </w:pPr>
    </w:p>
    <w:p w14:paraId="58F3B042" w14:textId="77777777" w:rsidR="00FE6F21" w:rsidRDefault="00464984" w:rsidP="006C154F">
      <w:pPr>
        <w:pStyle w:val="BodyTextIndent"/>
        <w:numPr>
          <w:ilvl w:val="0"/>
          <w:numId w:val="14"/>
        </w:numPr>
        <w:tabs>
          <w:tab w:val="left" w:pos="540"/>
        </w:tabs>
        <w:rPr>
          <w:rFonts w:ascii="Arial" w:hAnsi="Arial" w:cs="Arial"/>
        </w:rPr>
      </w:pPr>
      <w:r w:rsidRPr="00687891">
        <w:rPr>
          <w:rFonts w:ascii="Arial" w:hAnsi="Arial" w:cs="Arial"/>
        </w:rPr>
        <w:t xml:space="preserve">Who employees should report COVID-19 symptoms and possible hazards to, and how </w:t>
      </w:r>
      <w:r w:rsidRPr="00687891">
        <w:rPr>
          <w:rFonts w:ascii="Arial" w:hAnsi="Arial" w:cs="Arial"/>
          <w:color w:val="FF0000"/>
        </w:rPr>
        <w:t>[Describe how this will be accomplished in your workplace]</w:t>
      </w:r>
      <w:r w:rsidRPr="00687891">
        <w:rPr>
          <w:rFonts w:ascii="Arial" w:hAnsi="Arial" w:cs="Arial"/>
        </w:rPr>
        <w:t>.</w:t>
      </w:r>
    </w:p>
    <w:p w14:paraId="06695B41" w14:textId="0F2234B6" w:rsidR="00464984" w:rsidRPr="00963EEF" w:rsidRDefault="00FE6F21" w:rsidP="006C154F">
      <w:pPr>
        <w:pStyle w:val="BodyTextIndent"/>
        <w:numPr>
          <w:ilvl w:val="0"/>
          <w:numId w:val="14"/>
        </w:numPr>
        <w:tabs>
          <w:tab w:val="left" w:pos="540"/>
        </w:tabs>
        <w:rPr>
          <w:rFonts w:ascii="Arial" w:hAnsi="Arial" w:cs="Arial"/>
          <w:color w:val="000000" w:themeColor="text1"/>
        </w:rPr>
      </w:pPr>
      <w:r w:rsidRPr="00963EEF">
        <w:rPr>
          <w:rFonts w:ascii="Arial" w:hAnsi="Arial" w:cs="Arial"/>
          <w:color w:val="000000" w:themeColor="text1"/>
        </w:rPr>
        <w:t xml:space="preserve">Employees are encouraged to stay home if they are experiencing COVID-19 symptoms. </w:t>
      </w:r>
    </w:p>
    <w:p w14:paraId="12DE7B12" w14:textId="77777777" w:rsidR="00464984" w:rsidRPr="00687891" w:rsidRDefault="00464984" w:rsidP="006C154F">
      <w:pPr>
        <w:pStyle w:val="BodyTextIndent"/>
        <w:numPr>
          <w:ilvl w:val="0"/>
          <w:numId w:val="14"/>
        </w:numPr>
        <w:tabs>
          <w:tab w:val="left" w:pos="540"/>
        </w:tabs>
        <w:rPr>
          <w:rFonts w:ascii="Arial" w:hAnsi="Arial" w:cs="Arial"/>
        </w:rPr>
      </w:pPr>
      <w:r w:rsidRPr="00687891">
        <w:rPr>
          <w:rFonts w:ascii="Arial" w:hAnsi="Arial" w:cs="Arial"/>
        </w:rPr>
        <w:t>That employees can report symptoms</w:t>
      </w:r>
      <w:r w:rsidR="007615FE" w:rsidRPr="00687891">
        <w:rPr>
          <w:rFonts w:ascii="Arial" w:hAnsi="Arial" w:cs="Arial"/>
        </w:rPr>
        <w:t xml:space="preserve">, possible close </w:t>
      </w:r>
      <w:proofErr w:type="gramStart"/>
      <w:r w:rsidR="007615FE" w:rsidRPr="00687891">
        <w:rPr>
          <w:rFonts w:ascii="Arial" w:hAnsi="Arial" w:cs="Arial"/>
        </w:rPr>
        <w:t>contacts</w:t>
      </w:r>
      <w:proofErr w:type="gramEnd"/>
      <w:r w:rsidRPr="00687891">
        <w:rPr>
          <w:rFonts w:ascii="Arial" w:hAnsi="Arial" w:cs="Arial"/>
        </w:rPr>
        <w:t xml:space="preserve"> and hazards without fear of reprisal.</w:t>
      </w:r>
    </w:p>
    <w:p w14:paraId="07D1847F" w14:textId="514475AE" w:rsidR="00464984" w:rsidRDefault="00464984" w:rsidP="006C154F">
      <w:pPr>
        <w:pStyle w:val="BodyTextIndent"/>
        <w:numPr>
          <w:ilvl w:val="0"/>
          <w:numId w:val="14"/>
        </w:numPr>
        <w:tabs>
          <w:tab w:val="left" w:pos="540"/>
        </w:tabs>
        <w:rPr>
          <w:rFonts w:ascii="Arial" w:hAnsi="Arial" w:cs="Arial"/>
        </w:rPr>
      </w:pPr>
      <w:r w:rsidRPr="00687891">
        <w:rPr>
          <w:rFonts w:ascii="Arial" w:hAnsi="Arial" w:cs="Arial"/>
        </w:rPr>
        <w:t xml:space="preserve">Information about COVID-19 hazards </w:t>
      </w:r>
      <w:r w:rsidRPr="00963EEF">
        <w:rPr>
          <w:rFonts w:ascii="Arial" w:hAnsi="Arial" w:cs="Arial"/>
        </w:rPr>
        <w:t>employees</w:t>
      </w:r>
      <w:r w:rsidRPr="00687891">
        <w:rPr>
          <w:rFonts w:ascii="Arial" w:hAnsi="Arial" w:cs="Arial"/>
        </w:rPr>
        <w:t xml:space="preserve"> (including other employers and individuals in contact with our workplace) may be exposed to, what is being done to control those hazards, and </w:t>
      </w:r>
      <w:r w:rsidR="00F03114" w:rsidRPr="00687891">
        <w:rPr>
          <w:rFonts w:ascii="Arial" w:hAnsi="Arial" w:cs="Arial"/>
        </w:rPr>
        <w:t xml:space="preserve">the </w:t>
      </w:r>
      <w:r w:rsidRPr="00687891">
        <w:rPr>
          <w:rFonts w:ascii="Arial" w:hAnsi="Arial" w:cs="Arial"/>
        </w:rPr>
        <w:t>COVID-19 policies and procedures.</w:t>
      </w:r>
    </w:p>
    <w:p w14:paraId="0BD4BF5A" w14:textId="77777777" w:rsidR="00464984" w:rsidRPr="00687891" w:rsidRDefault="00464984" w:rsidP="006C154F">
      <w:pPr>
        <w:pStyle w:val="BodyTextIndent"/>
        <w:numPr>
          <w:ilvl w:val="0"/>
          <w:numId w:val="14"/>
        </w:numPr>
        <w:tabs>
          <w:tab w:val="left" w:pos="540"/>
        </w:tabs>
        <w:rPr>
          <w:rFonts w:ascii="Arial" w:hAnsi="Arial" w:cs="Arial"/>
          <w:color w:val="FF0000"/>
        </w:rPr>
      </w:pPr>
      <w:r w:rsidRPr="00687891">
        <w:rPr>
          <w:rFonts w:ascii="Arial" w:hAnsi="Arial" w:cs="Arial"/>
          <w:color w:val="FF0000"/>
        </w:rPr>
        <w:t>[Describe other aspects of your system of COVID-19</w:t>
      </w:r>
      <w:r w:rsidR="0019798D" w:rsidRPr="00687891">
        <w:rPr>
          <w:rFonts w:ascii="Arial" w:hAnsi="Arial" w:cs="Arial"/>
          <w:color w:val="FF0000"/>
        </w:rPr>
        <w:t>-</w:t>
      </w:r>
      <w:r w:rsidRPr="00687891">
        <w:rPr>
          <w:rFonts w:ascii="Arial" w:hAnsi="Arial" w:cs="Arial"/>
          <w:color w:val="FF0000"/>
        </w:rPr>
        <w:t>related communication being implemented in your workplace]</w:t>
      </w:r>
      <w:r w:rsidRPr="00687891">
        <w:rPr>
          <w:rFonts w:ascii="Arial" w:hAnsi="Arial" w:cs="Arial"/>
        </w:rPr>
        <w:t>.</w:t>
      </w:r>
    </w:p>
    <w:p w14:paraId="4F24AAB9" w14:textId="77777777" w:rsidR="000C4249" w:rsidRPr="00687891" w:rsidRDefault="000C4249" w:rsidP="0046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0E192199" w14:textId="77777777" w:rsidR="003033D0" w:rsidRPr="00687891" w:rsidRDefault="003033D0" w:rsidP="003033D0">
      <w:pPr>
        <w:pStyle w:val="BodyTextIndent"/>
        <w:pBdr>
          <w:top w:val="double" w:sz="4" w:space="1" w:color="auto"/>
          <w:bottom w:val="single" w:sz="4" w:space="1" w:color="auto"/>
        </w:pBdr>
        <w:tabs>
          <w:tab w:val="left" w:pos="720"/>
        </w:tabs>
        <w:ind w:left="0"/>
        <w:rPr>
          <w:rFonts w:ascii="Arial" w:hAnsi="Arial" w:cs="Arial"/>
          <w:b/>
        </w:rPr>
      </w:pPr>
      <w:r w:rsidRPr="00687891">
        <w:rPr>
          <w:rFonts w:ascii="Arial" w:hAnsi="Arial" w:cs="Arial"/>
          <w:b/>
        </w:rPr>
        <w:t>6.0</w:t>
      </w:r>
      <w:r w:rsidRPr="00687891">
        <w:rPr>
          <w:rFonts w:ascii="Arial" w:hAnsi="Arial" w:cs="Arial"/>
          <w:b/>
        </w:rPr>
        <w:tab/>
      </w:r>
      <w:r w:rsidR="00E272C8" w:rsidRPr="00687891">
        <w:rPr>
          <w:rFonts w:ascii="Arial" w:hAnsi="Arial" w:cs="Arial"/>
          <w:b/>
        </w:rPr>
        <w:t>IDENTIFICATION AND EVALUATION OF COVID-19 HAZARDS</w:t>
      </w:r>
    </w:p>
    <w:p w14:paraId="752AAF37" w14:textId="77777777" w:rsidR="00D50A43" w:rsidRPr="00687891" w:rsidRDefault="00D50A43" w:rsidP="00466053">
      <w:pPr>
        <w:jc w:val="both"/>
        <w:rPr>
          <w:rFonts w:ascii="Arial" w:hAnsi="Arial" w:cs="Arial"/>
          <w:bCs/>
          <w:szCs w:val="24"/>
        </w:rPr>
      </w:pPr>
      <w:bookmarkStart w:id="2" w:name="_Hlk57619256"/>
    </w:p>
    <w:p w14:paraId="0190B982" w14:textId="77777777" w:rsidR="004E1C68" w:rsidRPr="00687891" w:rsidRDefault="00D73DFF" w:rsidP="004E1C68">
      <w:pPr>
        <w:ind w:left="720"/>
        <w:jc w:val="both"/>
        <w:rPr>
          <w:rFonts w:ascii="Arial" w:hAnsi="Arial" w:cs="Arial"/>
          <w:bCs/>
          <w:szCs w:val="24"/>
        </w:rPr>
      </w:pPr>
      <w:bookmarkStart w:id="3" w:name="_Hlk57787494"/>
      <w:r w:rsidRPr="00687891">
        <w:rPr>
          <w:rFonts w:ascii="Arial" w:hAnsi="Arial" w:cs="Arial"/>
          <w:bCs/>
          <w:szCs w:val="24"/>
        </w:rPr>
        <w:t xml:space="preserve">The </w:t>
      </w:r>
      <w:r w:rsidR="00520197" w:rsidRPr="00687891">
        <w:rPr>
          <w:rFonts w:ascii="Arial" w:hAnsi="Arial" w:cs="Arial"/>
          <w:bCs/>
          <w:color w:val="FF0000"/>
        </w:rPr>
        <w:t>[Insert department name here]</w:t>
      </w:r>
      <w:r w:rsidR="00520197" w:rsidRPr="00687891">
        <w:rPr>
          <w:rFonts w:ascii="Arial" w:hAnsi="Arial" w:cs="Arial"/>
          <w:bCs/>
        </w:rPr>
        <w:t xml:space="preserve"> </w:t>
      </w:r>
      <w:bookmarkEnd w:id="3"/>
      <w:r w:rsidR="00D50A43" w:rsidRPr="00687891">
        <w:rPr>
          <w:rFonts w:ascii="Arial" w:hAnsi="Arial" w:cs="Arial"/>
          <w:bCs/>
          <w:szCs w:val="24"/>
        </w:rPr>
        <w:t xml:space="preserve">will implement the following in </w:t>
      </w:r>
      <w:r w:rsidRPr="00687891">
        <w:rPr>
          <w:rFonts w:ascii="Arial" w:hAnsi="Arial" w:cs="Arial"/>
          <w:bCs/>
          <w:szCs w:val="24"/>
        </w:rPr>
        <w:t>the</w:t>
      </w:r>
      <w:r w:rsidR="00D50A43" w:rsidRPr="00687891">
        <w:rPr>
          <w:rFonts w:ascii="Arial" w:hAnsi="Arial" w:cs="Arial"/>
          <w:bCs/>
          <w:szCs w:val="24"/>
        </w:rPr>
        <w:t xml:space="preserve"> workplace:</w:t>
      </w:r>
    </w:p>
    <w:p w14:paraId="282972B1" w14:textId="77777777" w:rsidR="005D5EC2" w:rsidRPr="00687891" w:rsidRDefault="005D5EC2" w:rsidP="004E1C68">
      <w:pPr>
        <w:ind w:left="720"/>
        <w:jc w:val="both"/>
        <w:rPr>
          <w:rFonts w:ascii="Arial" w:hAnsi="Arial" w:cs="Arial"/>
          <w:bCs/>
          <w:szCs w:val="24"/>
        </w:rPr>
      </w:pPr>
    </w:p>
    <w:p w14:paraId="5921A832" w14:textId="77777777" w:rsidR="00D50A43" w:rsidRPr="00687891" w:rsidRDefault="00D50A43" w:rsidP="006C154F">
      <w:pPr>
        <w:numPr>
          <w:ilvl w:val="0"/>
          <w:numId w:val="6"/>
        </w:numPr>
        <w:jc w:val="both"/>
        <w:rPr>
          <w:rFonts w:ascii="Arial" w:hAnsi="Arial" w:cs="Arial"/>
          <w:bCs/>
          <w:szCs w:val="24"/>
        </w:rPr>
      </w:pPr>
      <w:r w:rsidRPr="00687891">
        <w:rPr>
          <w:rFonts w:ascii="Arial" w:hAnsi="Arial" w:cs="Arial"/>
          <w:bCs/>
          <w:szCs w:val="24"/>
        </w:rPr>
        <w:t xml:space="preserve">Conduct workplace-specific evaluations using the </w:t>
      </w:r>
      <w:r w:rsidRPr="00687891">
        <w:rPr>
          <w:rFonts w:ascii="Arial" w:hAnsi="Arial" w:cs="Arial"/>
          <w:b/>
          <w:szCs w:val="24"/>
        </w:rPr>
        <w:t>Appendix A: Identification of COVID-19 Hazards</w:t>
      </w:r>
      <w:r w:rsidRPr="00687891">
        <w:rPr>
          <w:rFonts w:ascii="Arial" w:hAnsi="Arial" w:cs="Arial"/>
          <w:bCs/>
          <w:szCs w:val="24"/>
        </w:rPr>
        <w:t xml:space="preserve"> form. </w:t>
      </w:r>
    </w:p>
    <w:p w14:paraId="7B3E7ED5" w14:textId="6BC5804F" w:rsidR="00D50A43" w:rsidRDefault="00D50A43" w:rsidP="006C154F">
      <w:pPr>
        <w:numPr>
          <w:ilvl w:val="0"/>
          <w:numId w:val="6"/>
        </w:numPr>
        <w:jc w:val="both"/>
        <w:rPr>
          <w:rFonts w:ascii="Arial" w:hAnsi="Arial" w:cs="Arial"/>
          <w:bCs/>
          <w:szCs w:val="24"/>
        </w:rPr>
      </w:pPr>
      <w:r w:rsidRPr="00687891">
        <w:rPr>
          <w:rFonts w:ascii="Arial" w:hAnsi="Arial" w:cs="Arial"/>
          <w:bCs/>
          <w:szCs w:val="24"/>
        </w:rPr>
        <w:t xml:space="preserve">Evaluate employees’ potential workplace exposures to all persons at, or who may enter, </w:t>
      </w:r>
      <w:r w:rsidR="00D02B7F" w:rsidRPr="00687891">
        <w:rPr>
          <w:rFonts w:ascii="Arial" w:hAnsi="Arial" w:cs="Arial"/>
          <w:bCs/>
          <w:szCs w:val="24"/>
        </w:rPr>
        <w:t xml:space="preserve">the </w:t>
      </w:r>
      <w:r w:rsidRPr="00687891">
        <w:rPr>
          <w:rFonts w:ascii="Arial" w:hAnsi="Arial" w:cs="Arial"/>
          <w:bCs/>
          <w:szCs w:val="24"/>
        </w:rPr>
        <w:t>workplace.</w:t>
      </w:r>
    </w:p>
    <w:p w14:paraId="12D83D6E" w14:textId="1F8AD655" w:rsidR="005E7DB2" w:rsidRPr="00963EEF" w:rsidRDefault="00093D33" w:rsidP="00093D33">
      <w:pPr>
        <w:numPr>
          <w:ilvl w:val="0"/>
          <w:numId w:val="6"/>
        </w:numPr>
        <w:jc w:val="both"/>
        <w:rPr>
          <w:rFonts w:ascii="Arial" w:hAnsi="Arial" w:cs="Arial"/>
          <w:bCs/>
          <w:color w:val="000000" w:themeColor="text1"/>
          <w:szCs w:val="24"/>
        </w:rPr>
      </w:pPr>
      <w:r w:rsidRPr="00963EEF">
        <w:rPr>
          <w:rFonts w:ascii="Arial" w:hAnsi="Arial" w:cs="Arial"/>
          <w:bCs/>
          <w:color w:val="000000" w:themeColor="text1"/>
          <w:szCs w:val="24"/>
        </w:rPr>
        <w:t xml:space="preserve">All persons will be considered potentially infectious, regardless of symptoms, vaccination status, or negative COVID-19 test results. </w:t>
      </w:r>
    </w:p>
    <w:p w14:paraId="2794B2DB" w14:textId="77777777" w:rsidR="00D50A43" w:rsidRPr="00687891" w:rsidRDefault="00D50A43" w:rsidP="006C154F">
      <w:pPr>
        <w:numPr>
          <w:ilvl w:val="0"/>
          <w:numId w:val="6"/>
        </w:numPr>
        <w:jc w:val="both"/>
        <w:rPr>
          <w:rFonts w:ascii="Arial" w:hAnsi="Arial" w:cs="Arial"/>
          <w:bCs/>
          <w:szCs w:val="24"/>
        </w:rPr>
      </w:pPr>
      <w:r w:rsidRPr="00687891">
        <w:rPr>
          <w:rFonts w:ascii="Arial" w:hAnsi="Arial" w:cs="Arial"/>
          <w:bCs/>
          <w:szCs w:val="24"/>
        </w:rPr>
        <w:t>Review applicable orders and general and industry-specific guidance from the State of California, Cal/OSHA, and the local health department related to COVID-19 hazards and prevention.</w:t>
      </w:r>
    </w:p>
    <w:p w14:paraId="0E9E509B" w14:textId="6B6CDCC8" w:rsidR="00D50A43" w:rsidRPr="00687891" w:rsidRDefault="00D50A43" w:rsidP="006C154F">
      <w:pPr>
        <w:numPr>
          <w:ilvl w:val="0"/>
          <w:numId w:val="6"/>
        </w:numPr>
        <w:jc w:val="both"/>
        <w:rPr>
          <w:rFonts w:ascii="Arial" w:hAnsi="Arial" w:cs="Arial"/>
          <w:bCs/>
          <w:szCs w:val="24"/>
        </w:rPr>
      </w:pPr>
      <w:r w:rsidRPr="00687891">
        <w:rPr>
          <w:rFonts w:ascii="Arial" w:hAnsi="Arial" w:cs="Arial"/>
          <w:bCs/>
          <w:szCs w:val="24"/>
        </w:rPr>
        <w:t>Evaluate existing</w:t>
      </w:r>
      <w:r w:rsidR="005C3261">
        <w:rPr>
          <w:rFonts w:ascii="Arial" w:hAnsi="Arial" w:cs="Arial"/>
          <w:bCs/>
          <w:szCs w:val="24"/>
        </w:rPr>
        <w:t xml:space="preserve"> </w:t>
      </w:r>
      <w:r w:rsidRPr="00687891">
        <w:rPr>
          <w:rFonts w:ascii="Arial" w:hAnsi="Arial" w:cs="Arial"/>
          <w:bCs/>
          <w:szCs w:val="24"/>
        </w:rPr>
        <w:t xml:space="preserve">COVID-19 prevention controls in our workplace and the need for different or additional controls. </w:t>
      </w:r>
    </w:p>
    <w:p w14:paraId="6A870400" w14:textId="77777777" w:rsidR="00D50A43" w:rsidRPr="00687891" w:rsidRDefault="00D50A43" w:rsidP="006C154F">
      <w:pPr>
        <w:numPr>
          <w:ilvl w:val="0"/>
          <w:numId w:val="6"/>
        </w:numPr>
        <w:jc w:val="both"/>
        <w:rPr>
          <w:rFonts w:ascii="Arial" w:hAnsi="Arial" w:cs="Arial"/>
          <w:bCs/>
          <w:szCs w:val="24"/>
        </w:rPr>
      </w:pPr>
      <w:r w:rsidRPr="00687891">
        <w:rPr>
          <w:rFonts w:ascii="Arial" w:hAnsi="Arial" w:cs="Arial"/>
          <w:bCs/>
          <w:szCs w:val="24"/>
        </w:rPr>
        <w:t xml:space="preserve">Conduct periodic inspections using the </w:t>
      </w:r>
      <w:r w:rsidRPr="00687891">
        <w:rPr>
          <w:rFonts w:ascii="Arial" w:hAnsi="Arial" w:cs="Arial"/>
          <w:b/>
          <w:szCs w:val="24"/>
        </w:rPr>
        <w:t xml:space="preserve">Appendix B: COVID-19 Inspections </w:t>
      </w:r>
      <w:r w:rsidRPr="00687891">
        <w:rPr>
          <w:rFonts w:ascii="Arial" w:hAnsi="Arial" w:cs="Arial"/>
          <w:bCs/>
          <w:szCs w:val="24"/>
        </w:rPr>
        <w:t xml:space="preserve">form as needed to identify unhealthy conditions, work practices, and work procedures related to COVID-19 and to ensure </w:t>
      </w:r>
      <w:r w:rsidRPr="00687891">
        <w:rPr>
          <w:rFonts w:ascii="Arial" w:hAnsi="Arial" w:cs="Arial"/>
          <w:bCs/>
          <w:szCs w:val="24"/>
        </w:rPr>
        <w:lastRenderedPageBreak/>
        <w:t>compliance with our COVID-19 policies and procedures.</w:t>
      </w:r>
    </w:p>
    <w:p w14:paraId="58B16EF5" w14:textId="77777777" w:rsidR="00D50A43" w:rsidRPr="00687891" w:rsidRDefault="00D50A43" w:rsidP="006C154F">
      <w:pPr>
        <w:numPr>
          <w:ilvl w:val="0"/>
          <w:numId w:val="6"/>
        </w:numPr>
        <w:jc w:val="both"/>
        <w:rPr>
          <w:rFonts w:ascii="Arial" w:hAnsi="Arial" w:cs="Arial"/>
          <w:bCs/>
          <w:szCs w:val="24"/>
        </w:rPr>
      </w:pPr>
      <w:r w:rsidRPr="00687891">
        <w:rPr>
          <w:rFonts w:ascii="Arial" w:hAnsi="Arial" w:cs="Arial"/>
          <w:bCs/>
          <w:szCs w:val="24"/>
        </w:rPr>
        <w:t>Maximize the quantity of outdoor air and whether it is possible to increase filtration efficiency to the highest level compatible with the existing ventilation system for each work location.</w:t>
      </w:r>
    </w:p>
    <w:p w14:paraId="29FA899E" w14:textId="77777777" w:rsidR="00D02B7F" w:rsidRPr="00687891" w:rsidRDefault="00DC3E40" w:rsidP="00EA2920">
      <w:pPr>
        <w:numPr>
          <w:ilvl w:val="0"/>
          <w:numId w:val="6"/>
        </w:numPr>
        <w:rPr>
          <w:rFonts w:ascii="Arial" w:hAnsi="Arial" w:cs="Arial"/>
          <w:bCs/>
          <w:szCs w:val="24"/>
        </w:rPr>
      </w:pPr>
      <w:r w:rsidRPr="00687891">
        <w:rPr>
          <w:rFonts w:ascii="Arial" w:hAnsi="Arial" w:cs="Arial"/>
          <w:bCs/>
          <w:szCs w:val="24"/>
        </w:rPr>
        <w:t>Monitor the vaccination status of employees and ensur</w:t>
      </w:r>
      <w:r w:rsidR="000D76F9" w:rsidRPr="00687891">
        <w:rPr>
          <w:rFonts w:ascii="Arial" w:hAnsi="Arial" w:cs="Arial"/>
          <w:bCs/>
          <w:szCs w:val="24"/>
        </w:rPr>
        <w:t>e</w:t>
      </w:r>
      <w:r w:rsidRPr="00687891">
        <w:rPr>
          <w:rFonts w:ascii="Arial" w:hAnsi="Arial" w:cs="Arial"/>
          <w:bCs/>
          <w:szCs w:val="24"/>
        </w:rPr>
        <w:t xml:space="preserve"> employees </w:t>
      </w:r>
      <w:r w:rsidR="00C2246E" w:rsidRPr="00687891">
        <w:rPr>
          <w:rFonts w:ascii="Arial" w:hAnsi="Arial" w:cs="Arial"/>
          <w:bCs/>
          <w:szCs w:val="24"/>
        </w:rPr>
        <w:t>who</w:t>
      </w:r>
      <w:r w:rsidRPr="00687891">
        <w:rPr>
          <w:rFonts w:ascii="Arial" w:hAnsi="Arial" w:cs="Arial"/>
          <w:bCs/>
          <w:szCs w:val="24"/>
        </w:rPr>
        <w:t xml:space="preserve"> are not fully vaccinated are testing weekly, as required by County of Los Angeles COVID-19 vaccine mandate, by using the Fulgent system</w:t>
      </w:r>
      <w:r w:rsidR="00753BBC">
        <w:rPr>
          <w:rFonts w:ascii="Arial" w:hAnsi="Arial" w:cs="Arial"/>
          <w:bCs/>
          <w:szCs w:val="24"/>
        </w:rPr>
        <w:t xml:space="preserve">. </w:t>
      </w:r>
    </w:p>
    <w:p w14:paraId="0B7E395C" w14:textId="77777777" w:rsidR="00D50A43" w:rsidRPr="00687891" w:rsidRDefault="00D50A43" w:rsidP="006C154F">
      <w:pPr>
        <w:numPr>
          <w:ilvl w:val="0"/>
          <w:numId w:val="6"/>
        </w:numPr>
        <w:jc w:val="both"/>
        <w:rPr>
          <w:rFonts w:ascii="Arial" w:hAnsi="Arial" w:cs="Arial"/>
          <w:bCs/>
          <w:szCs w:val="24"/>
        </w:rPr>
      </w:pPr>
      <w:r w:rsidRPr="00687891">
        <w:rPr>
          <w:rFonts w:ascii="Arial" w:hAnsi="Arial" w:cs="Arial"/>
          <w:bCs/>
          <w:color w:val="FF0000"/>
          <w:szCs w:val="24"/>
        </w:rPr>
        <w:t>[Enter other identification and evaluation measures you take in your workplace]</w:t>
      </w:r>
      <w:r w:rsidRPr="00687891">
        <w:rPr>
          <w:rFonts w:ascii="Arial" w:hAnsi="Arial" w:cs="Arial"/>
          <w:bCs/>
          <w:szCs w:val="24"/>
        </w:rPr>
        <w:t>.</w:t>
      </w:r>
    </w:p>
    <w:bookmarkEnd w:id="2"/>
    <w:p w14:paraId="046B326D" w14:textId="77777777" w:rsidR="00DA2104" w:rsidRPr="00687891" w:rsidRDefault="00DA2104" w:rsidP="00897C2E">
      <w:pPr>
        <w:jc w:val="both"/>
        <w:rPr>
          <w:rFonts w:ascii="Arial" w:hAnsi="Arial" w:cs="Arial"/>
          <w:bCs/>
          <w:i/>
          <w:iCs/>
          <w:szCs w:val="24"/>
        </w:rPr>
      </w:pPr>
    </w:p>
    <w:p w14:paraId="1F7A3553" w14:textId="77777777" w:rsidR="00897C2E" w:rsidRPr="00687891" w:rsidRDefault="00897C2E" w:rsidP="00897C2E">
      <w:pPr>
        <w:ind w:firstLine="720"/>
        <w:jc w:val="both"/>
        <w:rPr>
          <w:rFonts w:ascii="Arial" w:hAnsi="Arial" w:cs="Arial"/>
          <w:bCs/>
          <w:szCs w:val="24"/>
          <w:u w:val="single"/>
        </w:rPr>
      </w:pPr>
      <w:r w:rsidRPr="00687891">
        <w:rPr>
          <w:rFonts w:ascii="Arial" w:hAnsi="Arial" w:cs="Arial"/>
          <w:bCs/>
          <w:szCs w:val="24"/>
          <w:u w:val="single"/>
        </w:rPr>
        <w:t xml:space="preserve">Employee </w:t>
      </w:r>
      <w:r w:rsidR="00361637" w:rsidRPr="00687891">
        <w:rPr>
          <w:rFonts w:ascii="Arial" w:hAnsi="Arial" w:cs="Arial"/>
          <w:bCs/>
          <w:szCs w:val="24"/>
          <w:u w:val="single"/>
        </w:rPr>
        <w:t>P</w:t>
      </w:r>
      <w:r w:rsidRPr="00687891">
        <w:rPr>
          <w:rFonts w:ascii="Arial" w:hAnsi="Arial" w:cs="Arial"/>
          <w:bCs/>
          <w:szCs w:val="24"/>
          <w:u w:val="single"/>
        </w:rPr>
        <w:t>articipation</w:t>
      </w:r>
    </w:p>
    <w:p w14:paraId="2E5C6DB2" w14:textId="77777777" w:rsidR="00897C2E" w:rsidRPr="00687891" w:rsidRDefault="00897C2E" w:rsidP="00897C2E">
      <w:pPr>
        <w:ind w:firstLine="720"/>
        <w:jc w:val="both"/>
        <w:rPr>
          <w:rFonts w:ascii="Arial" w:hAnsi="Arial" w:cs="Arial"/>
          <w:bCs/>
          <w:szCs w:val="24"/>
        </w:rPr>
      </w:pPr>
    </w:p>
    <w:p w14:paraId="2AE91683" w14:textId="77777777" w:rsidR="00897C2E" w:rsidRPr="00687891" w:rsidRDefault="00897C2E" w:rsidP="00897C2E">
      <w:pPr>
        <w:ind w:left="720"/>
        <w:jc w:val="both"/>
        <w:rPr>
          <w:rFonts w:ascii="Arial" w:hAnsi="Arial" w:cs="Arial"/>
          <w:bCs/>
          <w:szCs w:val="24"/>
        </w:rPr>
      </w:pPr>
      <w:r w:rsidRPr="00687891">
        <w:rPr>
          <w:rFonts w:ascii="Arial" w:hAnsi="Arial" w:cs="Arial"/>
          <w:bCs/>
          <w:szCs w:val="24"/>
        </w:rPr>
        <w:t xml:space="preserve">Employees and their authorized representatives are encouraged to participate in the identification and evaluation of COVID-19 hazards by: </w:t>
      </w:r>
      <w:r w:rsidRPr="00687891">
        <w:rPr>
          <w:rFonts w:ascii="Arial" w:hAnsi="Arial" w:cs="Arial"/>
          <w:bCs/>
          <w:color w:val="FF0000"/>
          <w:szCs w:val="24"/>
        </w:rPr>
        <w:t>[Describe how employees and their representatives, if any, may participate in COVID-19 hazard identification and evaluation]</w:t>
      </w:r>
      <w:r w:rsidR="002B3A7A" w:rsidRPr="00687891">
        <w:rPr>
          <w:rFonts w:ascii="Arial" w:hAnsi="Arial" w:cs="Arial"/>
          <w:bCs/>
          <w:szCs w:val="24"/>
        </w:rPr>
        <w:t>.</w:t>
      </w:r>
    </w:p>
    <w:p w14:paraId="4B11790E" w14:textId="77777777" w:rsidR="00897C2E" w:rsidRPr="00687891" w:rsidRDefault="00897C2E" w:rsidP="00897C2E">
      <w:pPr>
        <w:ind w:left="720"/>
        <w:jc w:val="both"/>
        <w:rPr>
          <w:rFonts w:ascii="Arial" w:hAnsi="Arial" w:cs="Arial"/>
          <w:bCs/>
          <w:szCs w:val="24"/>
        </w:rPr>
      </w:pPr>
    </w:p>
    <w:p w14:paraId="785DE347" w14:textId="20F7D32F" w:rsidR="00897C2E" w:rsidRPr="00687891" w:rsidRDefault="00897C2E" w:rsidP="00897C2E">
      <w:pPr>
        <w:ind w:left="720"/>
        <w:jc w:val="both"/>
        <w:rPr>
          <w:rFonts w:ascii="Arial" w:hAnsi="Arial" w:cs="Arial"/>
          <w:bCs/>
          <w:szCs w:val="24"/>
          <w:u w:val="single"/>
        </w:rPr>
      </w:pPr>
      <w:r w:rsidRPr="00687891">
        <w:rPr>
          <w:rFonts w:ascii="Arial" w:hAnsi="Arial" w:cs="Arial"/>
          <w:bCs/>
          <w:szCs w:val="24"/>
          <w:u w:val="single"/>
        </w:rPr>
        <w:t xml:space="preserve">Employee </w:t>
      </w:r>
      <w:r w:rsidR="00361637" w:rsidRPr="00687891">
        <w:rPr>
          <w:rFonts w:ascii="Arial" w:hAnsi="Arial" w:cs="Arial"/>
          <w:bCs/>
          <w:szCs w:val="24"/>
          <w:u w:val="single"/>
        </w:rPr>
        <w:t>S</w:t>
      </w:r>
      <w:r w:rsidRPr="00687891">
        <w:rPr>
          <w:rFonts w:ascii="Arial" w:hAnsi="Arial" w:cs="Arial"/>
          <w:bCs/>
          <w:szCs w:val="24"/>
          <w:u w:val="single"/>
        </w:rPr>
        <w:t>creening</w:t>
      </w:r>
    </w:p>
    <w:p w14:paraId="44E508CA" w14:textId="5E6D737C" w:rsidR="00897C2E" w:rsidRPr="00687891" w:rsidRDefault="00897C2E" w:rsidP="00897C2E">
      <w:pPr>
        <w:ind w:left="720"/>
        <w:jc w:val="both"/>
        <w:rPr>
          <w:rFonts w:ascii="Arial" w:hAnsi="Arial" w:cs="Arial"/>
          <w:bCs/>
          <w:szCs w:val="24"/>
          <w:u w:val="single"/>
        </w:rPr>
      </w:pPr>
    </w:p>
    <w:p w14:paraId="218EF9BD" w14:textId="78594BCC" w:rsidR="00897C2E" w:rsidRPr="00687891" w:rsidRDefault="002563C8" w:rsidP="00897C2E">
      <w:pPr>
        <w:ind w:left="720"/>
        <w:jc w:val="both"/>
        <w:rPr>
          <w:rFonts w:ascii="Arial" w:hAnsi="Arial" w:cs="Arial"/>
          <w:bCs/>
          <w:szCs w:val="24"/>
        </w:rPr>
      </w:pPr>
      <w:r w:rsidRPr="00687891">
        <w:rPr>
          <w:rFonts w:ascii="Arial" w:hAnsi="Arial" w:cs="Arial"/>
          <w:bCs/>
          <w:szCs w:val="24"/>
        </w:rPr>
        <w:t xml:space="preserve">The </w:t>
      </w:r>
      <w:r w:rsidRPr="00687891">
        <w:rPr>
          <w:rFonts w:ascii="Arial" w:hAnsi="Arial" w:cs="Arial"/>
          <w:bCs/>
          <w:color w:val="FF0000"/>
        </w:rPr>
        <w:t>[Insert department name here]</w:t>
      </w:r>
      <w:r w:rsidRPr="00687891">
        <w:rPr>
          <w:rFonts w:ascii="Arial" w:hAnsi="Arial" w:cs="Arial"/>
          <w:bCs/>
        </w:rPr>
        <w:t xml:space="preserve"> </w:t>
      </w:r>
      <w:r w:rsidR="00897C2E" w:rsidRPr="00687891">
        <w:rPr>
          <w:rFonts w:ascii="Arial" w:hAnsi="Arial" w:cs="Arial"/>
          <w:bCs/>
          <w:szCs w:val="24"/>
        </w:rPr>
        <w:t>screen</w:t>
      </w:r>
      <w:r w:rsidRPr="00687891">
        <w:rPr>
          <w:rFonts w:ascii="Arial" w:hAnsi="Arial" w:cs="Arial"/>
          <w:bCs/>
          <w:szCs w:val="24"/>
        </w:rPr>
        <w:t>s</w:t>
      </w:r>
      <w:r w:rsidR="00897C2E" w:rsidRPr="00687891">
        <w:rPr>
          <w:rFonts w:ascii="Arial" w:hAnsi="Arial" w:cs="Arial"/>
          <w:bCs/>
          <w:szCs w:val="24"/>
        </w:rPr>
        <w:t xml:space="preserve"> employees by: </w:t>
      </w:r>
      <w:r w:rsidR="00897C2E" w:rsidRPr="00687891">
        <w:rPr>
          <w:rFonts w:ascii="Arial" w:hAnsi="Arial" w:cs="Arial"/>
          <w:bCs/>
          <w:color w:val="FF0000"/>
          <w:szCs w:val="24"/>
        </w:rPr>
        <w:t>[</w:t>
      </w:r>
      <w:r w:rsidR="002B3A7A" w:rsidRPr="00687891">
        <w:rPr>
          <w:rFonts w:ascii="Arial" w:hAnsi="Arial" w:cs="Arial"/>
          <w:bCs/>
          <w:color w:val="FF0000"/>
          <w:szCs w:val="24"/>
        </w:rPr>
        <w:t>D</w:t>
      </w:r>
      <w:r w:rsidR="00897C2E" w:rsidRPr="00687891">
        <w:rPr>
          <w:rFonts w:ascii="Arial" w:hAnsi="Arial" w:cs="Arial"/>
          <w:bCs/>
          <w:color w:val="FF0000"/>
          <w:szCs w:val="24"/>
        </w:rPr>
        <w:t>escribe how this will be accomplished – i.e., directly screen employees when they come to work, or having them self-screen according to CDPH guidelines. Ensure that face coverings are used during screening by both screeners and employees</w:t>
      </w:r>
      <w:r w:rsidR="00EA2920" w:rsidRPr="00687891">
        <w:rPr>
          <w:rFonts w:ascii="Arial" w:hAnsi="Arial" w:cs="Arial"/>
          <w:bCs/>
          <w:color w:val="FF0000"/>
          <w:szCs w:val="24"/>
        </w:rPr>
        <w:t xml:space="preserve"> </w:t>
      </w:r>
      <w:r w:rsidR="00897C2E" w:rsidRPr="00687891">
        <w:rPr>
          <w:rFonts w:ascii="Arial" w:hAnsi="Arial" w:cs="Arial"/>
          <w:bCs/>
          <w:color w:val="FF0000"/>
          <w:szCs w:val="24"/>
        </w:rPr>
        <w:t>and, if temperatures are measured, that non-contact thermometers are used]</w:t>
      </w:r>
      <w:r w:rsidR="002B3A7A" w:rsidRPr="00687891">
        <w:rPr>
          <w:rFonts w:ascii="Arial" w:hAnsi="Arial" w:cs="Arial"/>
          <w:bCs/>
          <w:szCs w:val="24"/>
        </w:rPr>
        <w:t>.</w:t>
      </w:r>
    </w:p>
    <w:p w14:paraId="050F7EA9" w14:textId="29FFDA1A" w:rsidR="00897C2E" w:rsidRDefault="00897C2E" w:rsidP="00897C2E">
      <w:pPr>
        <w:jc w:val="both"/>
        <w:rPr>
          <w:rFonts w:ascii="Arial" w:hAnsi="Arial" w:cs="Arial"/>
          <w:bCs/>
          <w:szCs w:val="24"/>
        </w:rPr>
      </w:pPr>
    </w:p>
    <w:p w14:paraId="4489B4D0" w14:textId="29C2B11E" w:rsidR="00DA2104" w:rsidRPr="00687891" w:rsidRDefault="00DA2104">
      <w:pPr>
        <w:ind w:left="720"/>
        <w:jc w:val="both"/>
        <w:rPr>
          <w:rFonts w:ascii="Arial" w:hAnsi="Arial" w:cs="Arial"/>
          <w:bCs/>
          <w:i/>
          <w:iCs/>
          <w:szCs w:val="24"/>
        </w:rPr>
      </w:pPr>
      <w:r w:rsidRPr="00687891">
        <w:rPr>
          <w:rFonts w:ascii="Arial" w:hAnsi="Arial" w:cs="Arial"/>
          <w:bCs/>
          <w:i/>
          <w:iCs/>
          <w:szCs w:val="24"/>
        </w:rPr>
        <w:t>Note:  The department may ask employees to evaluate their own symptoms before reporting to work</w:t>
      </w:r>
      <w:r w:rsidR="00051DC2" w:rsidRPr="00687891">
        <w:rPr>
          <w:rFonts w:ascii="Arial" w:hAnsi="Arial" w:cs="Arial"/>
          <w:bCs/>
          <w:i/>
          <w:iCs/>
          <w:szCs w:val="24"/>
        </w:rPr>
        <w:t xml:space="preserve"> utilizing established checklists/protocols</w:t>
      </w:r>
      <w:r w:rsidRPr="00687891">
        <w:rPr>
          <w:rFonts w:ascii="Arial" w:hAnsi="Arial" w:cs="Arial"/>
          <w:bCs/>
          <w:i/>
          <w:iCs/>
          <w:szCs w:val="24"/>
        </w:rPr>
        <w:t>. If the department conducts screening at the workplace, the department shall ensure that face coverings are used during screening by both screeners and employees and, if temperatures are measured, that non-contact thermometers are used.</w:t>
      </w:r>
    </w:p>
    <w:p w14:paraId="71EA759D" w14:textId="77777777" w:rsidR="003033D0" w:rsidRPr="00687891" w:rsidRDefault="003033D0" w:rsidP="003033D0">
      <w:pPr>
        <w:ind w:left="1440"/>
        <w:jc w:val="both"/>
        <w:rPr>
          <w:rFonts w:ascii="Arial" w:hAnsi="Arial" w:cs="Arial"/>
          <w:bCs/>
          <w:color w:val="000000"/>
          <w:szCs w:val="24"/>
        </w:rPr>
      </w:pPr>
    </w:p>
    <w:p w14:paraId="4AAEF102" w14:textId="77777777" w:rsidR="003033D0" w:rsidRPr="00687891" w:rsidRDefault="003033D0" w:rsidP="003033D0">
      <w:pPr>
        <w:pStyle w:val="BodyTextIndent"/>
        <w:pBdr>
          <w:top w:val="double" w:sz="4" w:space="1" w:color="auto"/>
          <w:bottom w:val="single" w:sz="4" w:space="1" w:color="auto"/>
        </w:pBdr>
        <w:tabs>
          <w:tab w:val="left" w:pos="720"/>
        </w:tabs>
        <w:ind w:left="0"/>
        <w:rPr>
          <w:rFonts w:ascii="Arial" w:hAnsi="Arial" w:cs="Arial"/>
          <w:b/>
        </w:rPr>
      </w:pPr>
      <w:r w:rsidRPr="00687891">
        <w:rPr>
          <w:rFonts w:ascii="Arial" w:hAnsi="Arial" w:cs="Arial"/>
          <w:b/>
        </w:rPr>
        <w:t>7.0</w:t>
      </w:r>
      <w:r w:rsidRPr="00687891">
        <w:rPr>
          <w:rFonts w:ascii="Arial" w:hAnsi="Arial" w:cs="Arial"/>
          <w:b/>
        </w:rPr>
        <w:tab/>
      </w:r>
      <w:r w:rsidR="00361637" w:rsidRPr="00687891">
        <w:rPr>
          <w:rFonts w:ascii="Arial" w:hAnsi="Arial" w:cs="Arial"/>
          <w:b/>
        </w:rPr>
        <w:t>INVESTIGATING AND RESPONDING TO COVID-19 CASES</w:t>
      </w:r>
    </w:p>
    <w:p w14:paraId="3460C600" w14:textId="77777777" w:rsidR="003033D0" w:rsidRPr="00687891" w:rsidRDefault="003033D0" w:rsidP="003033D0">
      <w:pPr>
        <w:pStyle w:val="BodyTextIndent"/>
        <w:tabs>
          <w:tab w:val="left" w:pos="540"/>
        </w:tabs>
        <w:ind w:left="0"/>
        <w:rPr>
          <w:rFonts w:ascii="Arial" w:hAnsi="Arial" w:cs="Arial"/>
          <w:szCs w:val="24"/>
        </w:rPr>
      </w:pPr>
    </w:p>
    <w:p w14:paraId="202C57D4" w14:textId="6EC70989" w:rsidR="00EE4B20" w:rsidRPr="00687891" w:rsidRDefault="002563C8" w:rsidP="002563C8">
      <w:pPr>
        <w:pStyle w:val="BodyTextIndent"/>
        <w:tabs>
          <w:tab w:val="left" w:pos="540"/>
        </w:tabs>
        <w:rPr>
          <w:rFonts w:ascii="Arial" w:hAnsi="Arial" w:cs="Arial"/>
          <w:szCs w:val="24"/>
        </w:rPr>
      </w:pPr>
      <w:r w:rsidRPr="00687891">
        <w:rPr>
          <w:rFonts w:ascii="Arial" w:hAnsi="Arial" w:cs="Arial"/>
          <w:bCs/>
          <w:szCs w:val="24"/>
        </w:rPr>
        <w:t xml:space="preserve">The </w:t>
      </w:r>
      <w:r w:rsidRPr="00687891">
        <w:rPr>
          <w:rFonts w:ascii="Arial" w:hAnsi="Arial" w:cs="Arial"/>
          <w:bCs/>
          <w:color w:val="FF0000"/>
        </w:rPr>
        <w:t>[Insert department name here]</w:t>
      </w:r>
      <w:r w:rsidRPr="00687891">
        <w:rPr>
          <w:rFonts w:ascii="Arial" w:hAnsi="Arial" w:cs="Arial"/>
          <w:bCs/>
        </w:rPr>
        <w:t xml:space="preserve"> </w:t>
      </w:r>
      <w:r w:rsidR="00B54FBA" w:rsidRPr="00687891">
        <w:rPr>
          <w:rFonts w:ascii="Arial" w:hAnsi="Arial" w:cs="Arial"/>
          <w:bCs/>
        </w:rPr>
        <w:t xml:space="preserve">will investigate </w:t>
      </w:r>
      <w:r w:rsidR="00B54FBA" w:rsidRPr="00687891">
        <w:rPr>
          <w:rFonts w:ascii="Arial" w:hAnsi="Arial" w:cs="Arial"/>
          <w:szCs w:val="24"/>
        </w:rPr>
        <w:t xml:space="preserve">COVID-19 cases </w:t>
      </w:r>
      <w:r w:rsidR="009C6B3C" w:rsidRPr="00687891">
        <w:rPr>
          <w:rFonts w:ascii="Arial" w:hAnsi="Arial" w:cs="Arial"/>
          <w:szCs w:val="24"/>
        </w:rPr>
        <w:t xml:space="preserve">by using the </w:t>
      </w:r>
      <w:r w:rsidR="009C6B3C" w:rsidRPr="00687891">
        <w:rPr>
          <w:rFonts w:ascii="Arial" w:hAnsi="Arial" w:cs="Arial"/>
          <w:b/>
          <w:bCs/>
          <w:szCs w:val="24"/>
        </w:rPr>
        <w:t>Appendix C: Investigating COVID-19 Cases</w:t>
      </w:r>
      <w:r w:rsidR="009C6B3C" w:rsidRPr="00687891">
        <w:rPr>
          <w:rFonts w:ascii="Arial" w:hAnsi="Arial" w:cs="Arial"/>
          <w:szCs w:val="24"/>
        </w:rPr>
        <w:t xml:space="preserve"> form.</w:t>
      </w:r>
    </w:p>
    <w:p w14:paraId="086D04CF" w14:textId="77777777" w:rsidR="009D70F7" w:rsidRDefault="009D70F7" w:rsidP="002563C8">
      <w:pPr>
        <w:pStyle w:val="BodyTextIndent"/>
        <w:tabs>
          <w:tab w:val="left" w:pos="540"/>
        </w:tabs>
        <w:rPr>
          <w:rFonts w:ascii="Arial" w:hAnsi="Arial" w:cs="Arial"/>
          <w:bCs/>
          <w:color w:val="FF0000"/>
        </w:rPr>
      </w:pPr>
    </w:p>
    <w:p w14:paraId="60321763" w14:textId="64C5CA1F" w:rsidR="00EE4B20" w:rsidRDefault="00EE4B20" w:rsidP="002563C8">
      <w:pPr>
        <w:pStyle w:val="BodyTextIndent"/>
        <w:tabs>
          <w:tab w:val="left" w:pos="540"/>
        </w:tabs>
        <w:rPr>
          <w:rFonts w:ascii="Arial" w:hAnsi="Arial" w:cs="Arial"/>
          <w:bCs/>
          <w:color w:val="FF0000"/>
        </w:rPr>
      </w:pPr>
      <w:r w:rsidRPr="00BD4ACA" w:rsidDel="009A140B">
        <w:rPr>
          <w:rFonts w:ascii="Arial" w:hAnsi="Arial" w:cs="Arial"/>
          <w:bCs/>
          <w:color w:val="FF0000"/>
        </w:rPr>
        <w:t xml:space="preserve">Provide written notice within one business day of knowledge of a COVID-19 case that people at the worksite may have been exposed to COVID-19.  This notice will be provided to all employees (and their authorized representative), independent contractors and other employers on the premises at the same worksite as the COVID-19 case during the </w:t>
      </w:r>
      <w:r w:rsidR="00C36151" w:rsidRPr="00BD4ACA" w:rsidDel="009A140B">
        <w:rPr>
          <w:rFonts w:ascii="Arial" w:hAnsi="Arial" w:cs="Arial"/>
          <w:bCs/>
          <w:color w:val="FF0000"/>
        </w:rPr>
        <w:t xml:space="preserve">infectious </w:t>
      </w:r>
      <w:r w:rsidRPr="00BD4ACA" w:rsidDel="009A140B">
        <w:rPr>
          <w:rFonts w:ascii="Arial" w:hAnsi="Arial" w:cs="Arial"/>
          <w:bCs/>
          <w:color w:val="FF0000"/>
        </w:rPr>
        <w:t xml:space="preserve">period.  These notifications will meet the </w:t>
      </w:r>
      <w:r w:rsidRPr="00BD4ACA" w:rsidDel="009A140B">
        <w:rPr>
          <w:rFonts w:ascii="Arial" w:hAnsi="Arial" w:cs="Arial"/>
          <w:bCs/>
          <w:color w:val="FF0000"/>
        </w:rPr>
        <w:lastRenderedPageBreak/>
        <w:t>requirements of</w:t>
      </w:r>
      <w:r w:rsidR="00730F3A">
        <w:rPr>
          <w:rFonts w:ascii="Arial" w:hAnsi="Arial" w:cs="Arial"/>
          <w:bCs/>
          <w:color w:val="FF0000"/>
        </w:rPr>
        <w:t xml:space="preserve"> Title</w:t>
      </w:r>
      <w:r w:rsidRPr="00BD4ACA" w:rsidDel="009A140B">
        <w:rPr>
          <w:rFonts w:ascii="Arial" w:hAnsi="Arial" w:cs="Arial"/>
          <w:bCs/>
          <w:color w:val="FF0000"/>
        </w:rPr>
        <w:t xml:space="preserve"> 8</w:t>
      </w:r>
      <w:r w:rsidR="00F410AB" w:rsidDel="009A140B">
        <w:rPr>
          <w:rFonts w:ascii="Arial" w:hAnsi="Arial" w:cs="Arial"/>
          <w:bCs/>
          <w:color w:val="FF0000"/>
        </w:rPr>
        <w:t xml:space="preserve"> </w:t>
      </w:r>
      <w:r w:rsidRPr="00BD4ACA" w:rsidDel="009A140B">
        <w:rPr>
          <w:rFonts w:ascii="Arial" w:hAnsi="Arial" w:cs="Arial"/>
          <w:bCs/>
          <w:color w:val="FF0000"/>
        </w:rPr>
        <w:t>CCR section 3205</w:t>
      </w:r>
      <w:r w:rsidR="009D70F7">
        <w:rPr>
          <w:rFonts w:ascii="Arial" w:hAnsi="Arial" w:cs="Arial"/>
          <w:bCs/>
          <w:color w:val="FF0000"/>
        </w:rPr>
        <w:t>(e)</w:t>
      </w:r>
      <w:r w:rsidRPr="00BD4ACA" w:rsidDel="009A140B">
        <w:rPr>
          <w:rFonts w:ascii="Arial" w:hAnsi="Arial" w:cs="Arial"/>
          <w:bCs/>
          <w:color w:val="FF0000"/>
        </w:rPr>
        <w:t xml:space="preserve"> and Labor Code section 6409.6.</w:t>
      </w:r>
    </w:p>
    <w:p w14:paraId="483B8D7A" w14:textId="2FAF62BA" w:rsidR="009D70F7" w:rsidRDefault="009D70F7" w:rsidP="002563C8">
      <w:pPr>
        <w:pStyle w:val="BodyTextIndent"/>
        <w:tabs>
          <w:tab w:val="left" w:pos="540"/>
        </w:tabs>
        <w:rPr>
          <w:rFonts w:ascii="Arial" w:hAnsi="Arial" w:cs="Arial"/>
          <w:bCs/>
          <w:color w:val="FF0000"/>
        </w:rPr>
      </w:pPr>
    </w:p>
    <w:p w14:paraId="766B5880" w14:textId="3F064120" w:rsidR="009D70F7" w:rsidRPr="00963EEF" w:rsidRDefault="009D70F7" w:rsidP="002563C8">
      <w:pPr>
        <w:pStyle w:val="BodyTextIndent"/>
        <w:tabs>
          <w:tab w:val="left" w:pos="540"/>
        </w:tabs>
        <w:rPr>
          <w:rFonts w:ascii="Arial" w:hAnsi="Arial" w:cs="Arial"/>
          <w:bCs/>
          <w:color w:val="000000" w:themeColor="text1"/>
        </w:rPr>
      </w:pPr>
      <w:r w:rsidRPr="00963EEF">
        <w:rPr>
          <w:rFonts w:ascii="Arial" w:hAnsi="Arial" w:cs="Arial"/>
          <w:bCs/>
          <w:color w:val="000000" w:themeColor="text1"/>
        </w:rPr>
        <w:t>Employees, independent contractors, and employers of subcontracted employees will be notified as soon as possible, but no longer than the time required to ensure</w:t>
      </w:r>
      <w:r w:rsidR="009E1EF2" w:rsidRPr="00963EEF">
        <w:rPr>
          <w:rFonts w:ascii="Arial" w:hAnsi="Arial" w:cs="Arial"/>
          <w:bCs/>
          <w:color w:val="000000" w:themeColor="text1"/>
        </w:rPr>
        <w:t xml:space="preserve"> exclusion requirements of section 14.0 of this document are met, that they were identified as a close contact of a COVID-19 case. </w:t>
      </w:r>
    </w:p>
    <w:p w14:paraId="6DFD2D1C" w14:textId="70473F25" w:rsidR="00D07C94" w:rsidRPr="00963EEF" w:rsidRDefault="00D07C94" w:rsidP="002563C8">
      <w:pPr>
        <w:pStyle w:val="BodyTextIndent"/>
        <w:tabs>
          <w:tab w:val="left" w:pos="540"/>
        </w:tabs>
        <w:rPr>
          <w:rFonts w:ascii="Arial" w:hAnsi="Arial" w:cs="Arial"/>
          <w:bCs/>
          <w:color w:val="000000" w:themeColor="text1"/>
        </w:rPr>
      </w:pPr>
    </w:p>
    <w:p w14:paraId="784E717D" w14:textId="4B501F8F" w:rsidR="00D07C94" w:rsidRPr="00963EEF" w:rsidDel="009A140B" w:rsidRDefault="00D07C94" w:rsidP="002563C8">
      <w:pPr>
        <w:pStyle w:val="BodyTextIndent"/>
        <w:tabs>
          <w:tab w:val="left" w:pos="540"/>
        </w:tabs>
        <w:rPr>
          <w:rFonts w:ascii="Arial" w:hAnsi="Arial" w:cs="Arial"/>
          <w:bCs/>
          <w:color w:val="000000" w:themeColor="text1"/>
          <w:szCs w:val="24"/>
        </w:rPr>
      </w:pPr>
      <w:r w:rsidRPr="00963EEF">
        <w:rPr>
          <w:rFonts w:ascii="Arial" w:hAnsi="Arial" w:cs="Arial"/>
          <w:bCs/>
          <w:color w:val="000000" w:themeColor="text1"/>
        </w:rPr>
        <w:t xml:space="preserve">Provide written notice to authorized representatives, if any, of COVID-19 cases and employees with close contacts within one business day. </w:t>
      </w:r>
      <w:r w:rsidR="00236CB4" w:rsidRPr="00963EEF">
        <w:rPr>
          <w:rFonts w:ascii="Arial" w:hAnsi="Arial" w:cs="Arial"/>
          <w:bCs/>
          <w:color w:val="000000" w:themeColor="text1"/>
        </w:rPr>
        <w:t xml:space="preserve">These notifications will meet the requirements of Labor code section 6409.6. </w:t>
      </w:r>
    </w:p>
    <w:p w14:paraId="7CB813B8" w14:textId="77777777" w:rsidR="00361637" w:rsidRPr="00687891" w:rsidRDefault="00361637" w:rsidP="00963EEF">
      <w:pPr>
        <w:pStyle w:val="BodyTextIndent"/>
        <w:tabs>
          <w:tab w:val="left" w:pos="540"/>
        </w:tabs>
        <w:ind w:left="0"/>
        <w:rPr>
          <w:rFonts w:ascii="Arial" w:hAnsi="Arial" w:cs="Arial"/>
          <w:szCs w:val="24"/>
        </w:rPr>
      </w:pPr>
    </w:p>
    <w:p w14:paraId="3CD9631E" w14:textId="6B7678DA" w:rsidR="009C6B3C" w:rsidRPr="00687891" w:rsidRDefault="009C6B3C" w:rsidP="009C6B3C">
      <w:pPr>
        <w:pStyle w:val="BodyTextIndent"/>
        <w:tabs>
          <w:tab w:val="left" w:pos="540"/>
        </w:tabs>
        <w:rPr>
          <w:rFonts w:ascii="Arial" w:hAnsi="Arial" w:cs="Arial"/>
          <w:szCs w:val="24"/>
        </w:rPr>
      </w:pPr>
      <w:r w:rsidRPr="00687891">
        <w:rPr>
          <w:rFonts w:ascii="Arial" w:hAnsi="Arial" w:cs="Arial"/>
          <w:szCs w:val="24"/>
        </w:rPr>
        <w:t xml:space="preserve">Employees who had </w:t>
      </w:r>
      <w:r w:rsidR="00687FA6" w:rsidRPr="00687891">
        <w:rPr>
          <w:rFonts w:ascii="Arial" w:hAnsi="Arial" w:cs="Arial"/>
          <w:szCs w:val="24"/>
        </w:rPr>
        <w:t xml:space="preserve">a close contact </w:t>
      </w:r>
      <w:r w:rsidR="006A78B4">
        <w:rPr>
          <w:rFonts w:ascii="Arial" w:hAnsi="Arial" w:cs="Arial"/>
          <w:szCs w:val="24"/>
        </w:rPr>
        <w:t>with</w:t>
      </w:r>
      <w:r w:rsidR="006A78B4" w:rsidRPr="00687891">
        <w:rPr>
          <w:rFonts w:ascii="Arial" w:hAnsi="Arial" w:cs="Arial"/>
          <w:szCs w:val="24"/>
        </w:rPr>
        <w:t xml:space="preserve"> </w:t>
      </w:r>
      <w:r w:rsidR="00687FA6" w:rsidRPr="00687891">
        <w:rPr>
          <w:rFonts w:ascii="Arial" w:hAnsi="Arial" w:cs="Arial"/>
          <w:szCs w:val="24"/>
        </w:rPr>
        <w:t>a</w:t>
      </w:r>
      <w:r w:rsidRPr="00687891">
        <w:rPr>
          <w:rFonts w:ascii="Arial" w:hAnsi="Arial" w:cs="Arial"/>
          <w:szCs w:val="24"/>
        </w:rPr>
        <w:t xml:space="preserve"> COVID-19 </w:t>
      </w:r>
      <w:r w:rsidR="00687FA6" w:rsidRPr="00687891">
        <w:rPr>
          <w:rFonts w:ascii="Arial" w:hAnsi="Arial" w:cs="Arial"/>
          <w:szCs w:val="24"/>
        </w:rPr>
        <w:t>case</w:t>
      </w:r>
      <w:r w:rsidR="00EA2920" w:rsidRPr="00687891">
        <w:rPr>
          <w:rFonts w:ascii="Arial" w:hAnsi="Arial" w:cs="Arial"/>
          <w:szCs w:val="24"/>
        </w:rPr>
        <w:t xml:space="preserve"> </w:t>
      </w:r>
      <w:r w:rsidRPr="00687891">
        <w:rPr>
          <w:rFonts w:ascii="Arial" w:hAnsi="Arial" w:cs="Arial"/>
          <w:szCs w:val="24"/>
        </w:rPr>
        <w:t xml:space="preserve">in </w:t>
      </w:r>
      <w:r w:rsidR="00B54FBA" w:rsidRPr="00687891">
        <w:rPr>
          <w:rFonts w:ascii="Arial" w:hAnsi="Arial" w:cs="Arial"/>
          <w:szCs w:val="24"/>
        </w:rPr>
        <w:t>the</w:t>
      </w:r>
      <w:r w:rsidRPr="00687891">
        <w:rPr>
          <w:rFonts w:ascii="Arial" w:hAnsi="Arial" w:cs="Arial"/>
          <w:szCs w:val="24"/>
        </w:rPr>
        <w:t xml:space="preserve"> workplace will be:</w:t>
      </w:r>
    </w:p>
    <w:p w14:paraId="7ABC57AD" w14:textId="77777777" w:rsidR="009C6B3C" w:rsidRPr="00687891" w:rsidRDefault="009C6B3C" w:rsidP="009C6B3C">
      <w:pPr>
        <w:pStyle w:val="BodyTextIndent"/>
        <w:tabs>
          <w:tab w:val="left" w:pos="540"/>
        </w:tabs>
        <w:rPr>
          <w:rFonts w:ascii="Arial" w:hAnsi="Arial" w:cs="Arial"/>
          <w:color w:val="FF0000"/>
          <w:szCs w:val="24"/>
        </w:rPr>
      </w:pPr>
      <w:r w:rsidRPr="00687891">
        <w:rPr>
          <w:rFonts w:ascii="Arial" w:hAnsi="Arial" w:cs="Arial"/>
          <w:color w:val="FF0000"/>
          <w:szCs w:val="24"/>
        </w:rPr>
        <w:t>[</w:t>
      </w:r>
      <w:r w:rsidR="00466053" w:rsidRPr="00687891">
        <w:rPr>
          <w:rFonts w:ascii="Arial" w:hAnsi="Arial" w:cs="Arial"/>
          <w:color w:val="FF0000"/>
          <w:szCs w:val="24"/>
        </w:rPr>
        <w:t>I</w:t>
      </w:r>
      <w:r w:rsidRPr="00687891">
        <w:rPr>
          <w:rFonts w:ascii="Arial" w:hAnsi="Arial" w:cs="Arial"/>
          <w:color w:val="FF0000"/>
          <w:szCs w:val="24"/>
        </w:rPr>
        <w:t>ndicate how the following will be accomplished:</w:t>
      </w:r>
    </w:p>
    <w:p w14:paraId="267C89A0" w14:textId="77777777" w:rsidR="009C6B3C" w:rsidRPr="00687891" w:rsidRDefault="009C6B3C" w:rsidP="006C154F">
      <w:pPr>
        <w:pStyle w:val="BodyTextIndent"/>
        <w:numPr>
          <w:ilvl w:val="0"/>
          <w:numId w:val="13"/>
        </w:numPr>
        <w:tabs>
          <w:tab w:val="left" w:pos="540"/>
        </w:tabs>
        <w:rPr>
          <w:rFonts w:ascii="Arial" w:hAnsi="Arial" w:cs="Arial"/>
          <w:color w:val="FF0000"/>
          <w:szCs w:val="24"/>
        </w:rPr>
      </w:pPr>
      <w:r w:rsidRPr="00963EEF">
        <w:rPr>
          <w:rFonts w:ascii="Arial" w:hAnsi="Arial" w:cs="Arial"/>
          <w:szCs w:val="24"/>
        </w:rPr>
        <w:t>Offered COVID-19 testing at no cost during their working hours.</w:t>
      </w:r>
    </w:p>
    <w:p w14:paraId="12B889AF" w14:textId="43F5BD81" w:rsidR="009C6B3C" w:rsidRPr="00B33344" w:rsidRDefault="009C6B3C" w:rsidP="00C83926">
      <w:pPr>
        <w:pStyle w:val="BodyTextIndent"/>
        <w:numPr>
          <w:ilvl w:val="0"/>
          <w:numId w:val="13"/>
        </w:numPr>
        <w:tabs>
          <w:tab w:val="left" w:pos="540"/>
        </w:tabs>
        <w:rPr>
          <w:rFonts w:ascii="Arial" w:hAnsi="Arial" w:cs="Arial"/>
          <w:color w:val="FF0000"/>
          <w:szCs w:val="24"/>
        </w:rPr>
      </w:pPr>
      <w:r w:rsidRPr="00687891">
        <w:rPr>
          <w:rFonts w:ascii="Arial" w:hAnsi="Arial" w:cs="Arial"/>
          <w:color w:val="FF0000"/>
          <w:szCs w:val="24"/>
        </w:rPr>
        <w:t>The information on benefits described in Training and Instruction, and Exclusion of COVID-19 Cases, below, will be provided to them</w:t>
      </w:r>
      <w:r w:rsidRPr="00C83926">
        <w:rPr>
          <w:rFonts w:ascii="Arial" w:hAnsi="Arial" w:cs="Arial"/>
          <w:color w:val="FF0000"/>
          <w:szCs w:val="24"/>
        </w:rPr>
        <w:t>]</w:t>
      </w:r>
      <w:r w:rsidR="002563C8" w:rsidRPr="00612BDC">
        <w:rPr>
          <w:rFonts w:ascii="Arial" w:hAnsi="Arial" w:cs="Arial"/>
          <w:szCs w:val="24"/>
        </w:rPr>
        <w:t>.</w:t>
      </w:r>
    </w:p>
    <w:p w14:paraId="4C86A7C9" w14:textId="77777777" w:rsidR="00615F63" w:rsidRPr="00687891" w:rsidRDefault="00687FA6" w:rsidP="00687FA6">
      <w:pPr>
        <w:pStyle w:val="BodyTextIndent"/>
        <w:tabs>
          <w:tab w:val="left" w:pos="720"/>
        </w:tabs>
        <w:ind w:left="0"/>
        <w:rPr>
          <w:rFonts w:ascii="Arial" w:hAnsi="Arial" w:cs="Arial"/>
          <w:color w:val="FF0000"/>
          <w:szCs w:val="24"/>
        </w:rPr>
      </w:pPr>
      <w:r w:rsidRPr="00687891">
        <w:rPr>
          <w:rFonts w:ascii="Arial" w:hAnsi="Arial" w:cs="Arial"/>
          <w:color w:val="FF0000"/>
          <w:szCs w:val="24"/>
        </w:rPr>
        <w:tab/>
      </w:r>
    </w:p>
    <w:p w14:paraId="64DFA01C" w14:textId="77777777" w:rsidR="00687FA6" w:rsidRPr="00687891" w:rsidRDefault="00615F63" w:rsidP="00615F63">
      <w:pPr>
        <w:pStyle w:val="BodyTextIndent"/>
        <w:tabs>
          <w:tab w:val="left" w:pos="720"/>
        </w:tabs>
        <w:ind w:left="0"/>
        <w:rPr>
          <w:rFonts w:ascii="Arial" w:hAnsi="Arial" w:cs="Arial"/>
          <w:szCs w:val="24"/>
        </w:rPr>
      </w:pPr>
      <w:r w:rsidRPr="00687891">
        <w:rPr>
          <w:rFonts w:ascii="Arial" w:hAnsi="Arial" w:cs="Arial"/>
          <w:color w:val="FF0000"/>
          <w:szCs w:val="24"/>
        </w:rPr>
        <w:tab/>
      </w:r>
      <w:r w:rsidR="00687FA6" w:rsidRPr="00687891">
        <w:rPr>
          <w:rFonts w:ascii="Arial" w:hAnsi="Arial" w:cs="Arial"/>
          <w:szCs w:val="24"/>
        </w:rPr>
        <w:t>Exceptions include:</w:t>
      </w:r>
    </w:p>
    <w:p w14:paraId="720E470F" w14:textId="69CC7967" w:rsidR="00687FA6" w:rsidRDefault="00687FA6" w:rsidP="00615F63">
      <w:pPr>
        <w:pStyle w:val="BodyTextIndent"/>
        <w:numPr>
          <w:ilvl w:val="0"/>
          <w:numId w:val="36"/>
        </w:numPr>
        <w:ind w:left="1440" w:hanging="270"/>
        <w:rPr>
          <w:rFonts w:ascii="Arial" w:hAnsi="Arial" w:cs="Arial"/>
          <w:szCs w:val="24"/>
        </w:rPr>
      </w:pPr>
      <w:r w:rsidRPr="00687891">
        <w:rPr>
          <w:rFonts w:ascii="Arial" w:hAnsi="Arial" w:cs="Arial"/>
          <w:szCs w:val="24"/>
        </w:rPr>
        <w:t xml:space="preserve">COVID-19 cases who returned to work pursuant to the Return-to-Work requirements listed in this document and have remained free of COVID-19 symptoms for </w:t>
      </w:r>
      <w:r w:rsidR="00753E9B">
        <w:rPr>
          <w:rFonts w:ascii="Arial" w:hAnsi="Arial" w:cs="Arial"/>
          <w:szCs w:val="24"/>
        </w:rPr>
        <w:t>30</w:t>
      </w:r>
      <w:r w:rsidRPr="00687891">
        <w:rPr>
          <w:rFonts w:ascii="Arial" w:hAnsi="Arial" w:cs="Arial"/>
          <w:szCs w:val="24"/>
        </w:rPr>
        <w:t xml:space="preserve"> days after the initial onset of the COVID-19 symptoms or, for COVID-19 cases who never developed symptoms, for </w:t>
      </w:r>
      <w:r w:rsidR="00753E9B">
        <w:rPr>
          <w:rFonts w:ascii="Arial" w:hAnsi="Arial" w:cs="Arial"/>
          <w:szCs w:val="24"/>
        </w:rPr>
        <w:t>30</w:t>
      </w:r>
      <w:r w:rsidRPr="00687891">
        <w:rPr>
          <w:rFonts w:ascii="Arial" w:hAnsi="Arial" w:cs="Arial"/>
          <w:szCs w:val="24"/>
        </w:rPr>
        <w:t xml:space="preserve"> days after the first positive test.</w:t>
      </w:r>
    </w:p>
    <w:p w14:paraId="49F8AF66" w14:textId="646DB119" w:rsidR="001D7286" w:rsidRDefault="001D7286" w:rsidP="001D7286">
      <w:pPr>
        <w:pStyle w:val="BodyTextIndent"/>
        <w:rPr>
          <w:rFonts w:ascii="Arial" w:hAnsi="Arial" w:cs="Arial"/>
          <w:szCs w:val="24"/>
        </w:rPr>
      </w:pPr>
    </w:p>
    <w:p w14:paraId="5F2FEC23" w14:textId="5277B677" w:rsidR="001D7286" w:rsidRPr="00963EEF" w:rsidRDefault="001D7286" w:rsidP="001D7286">
      <w:pPr>
        <w:pStyle w:val="BodyTextIndent"/>
        <w:rPr>
          <w:rFonts w:ascii="Arial" w:hAnsi="Arial" w:cs="Arial"/>
          <w:color w:val="000000" w:themeColor="text1"/>
          <w:szCs w:val="24"/>
        </w:rPr>
      </w:pPr>
      <w:r w:rsidRPr="00963EEF">
        <w:rPr>
          <w:rFonts w:ascii="Arial" w:hAnsi="Arial" w:cs="Arial"/>
          <w:color w:val="000000" w:themeColor="text1"/>
          <w:szCs w:val="24"/>
        </w:rPr>
        <w:t>To prevent transmission of COVID-19 among employees who had close contact with COVID-19 cases, the Department will implement the following:</w:t>
      </w:r>
    </w:p>
    <w:p w14:paraId="5F616CEC" w14:textId="388C2DDA" w:rsidR="001D7286" w:rsidRPr="00963EEF" w:rsidRDefault="001D7286" w:rsidP="001D7286">
      <w:pPr>
        <w:pStyle w:val="BodyTextIndent"/>
        <w:rPr>
          <w:rFonts w:ascii="Arial" w:hAnsi="Arial" w:cs="Arial"/>
          <w:color w:val="FF0000"/>
          <w:szCs w:val="24"/>
        </w:rPr>
      </w:pPr>
      <w:r w:rsidRPr="00963EEF">
        <w:rPr>
          <w:rFonts w:ascii="Arial" w:hAnsi="Arial" w:cs="Arial"/>
          <w:color w:val="FF0000"/>
          <w:szCs w:val="24"/>
        </w:rPr>
        <w:t>[Describe how transmission will be prevented among close contacts:</w:t>
      </w:r>
    </w:p>
    <w:p w14:paraId="2ACE9C6C" w14:textId="1E20756C" w:rsidR="00C83926" w:rsidRPr="00963EEF" w:rsidRDefault="00C83926" w:rsidP="001D7286">
      <w:pPr>
        <w:pStyle w:val="BodyTextIndent"/>
        <w:numPr>
          <w:ilvl w:val="0"/>
          <w:numId w:val="36"/>
        </w:numPr>
        <w:ind w:left="1440"/>
        <w:rPr>
          <w:rFonts w:ascii="Arial" w:hAnsi="Arial" w:cs="Arial"/>
          <w:color w:val="FF0000"/>
          <w:szCs w:val="24"/>
        </w:rPr>
      </w:pPr>
      <w:r w:rsidRPr="00963EEF">
        <w:rPr>
          <w:rFonts w:ascii="Arial" w:hAnsi="Arial" w:cs="Arial"/>
          <w:color w:val="FF0000"/>
          <w:szCs w:val="24"/>
        </w:rPr>
        <w:t xml:space="preserve">Remote work. </w:t>
      </w:r>
    </w:p>
    <w:p w14:paraId="1B153730" w14:textId="31B5E994" w:rsidR="001D7286" w:rsidRPr="00963EEF" w:rsidRDefault="001D7286" w:rsidP="001D7286">
      <w:pPr>
        <w:pStyle w:val="BodyTextIndent"/>
        <w:numPr>
          <w:ilvl w:val="0"/>
          <w:numId w:val="36"/>
        </w:numPr>
        <w:ind w:left="1440"/>
        <w:rPr>
          <w:rFonts w:ascii="Arial" w:hAnsi="Arial" w:cs="Arial"/>
          <w:color w:val="FF0000"/>
          <w:szCs w:val="24"/>
        </w:rPr>
      </w:pPr>
      <w:r w:rsidRPr="00963EEF">
        <w:rPr>
          <w:rFonts w:ascii="Arial" w:hAnsi="Arial" w:cs="Arial"/>
          <w:color w:val="FF0000"/>
          <w:szCs w:val="24"/>
        </w:rPr>
        <w:t>Wear a face covering around others for 10 days.</w:t>
      </w:r>
    </w:p>
    <w:p w14:paraId="20F54171" w14:textId="737ED188" w:rsidR="001D7286" w:rsidRPr="00963EEF" w:rsidRDefault="001D7286" w:rsidP="001D7286">
      <w:pPr>
        <w:pStyle w:val="BodyTextIndent"/>
        <w:numPr>
          <w:ilvl w:val="0"/>
          <w:numId w:val="36"/>
        </w:numPr>
        <w:ind w:left="1440"/>
        <w:rPr>
          <w:rFonts w:ascii="Arial" w:hAnsi="Arial" w:cs="Arial"/>
          <w:color w:val="FF0000"/>
          <w:szCs w:val="24"/>
        </w:rPr>
      </w:pPr>
      <w:r w:rsidRPr="00963EEF">
        <w:rPr>
          <w:rFonts w:ascii="Arial" w:hAnsi="Arial" w:cs="Arial"/>
          <w:color w:val="FF0000"/>
          <w:szCs w:val="24"/>
        </w:rPr>
        <w:t>Get tested 3-5 days after last exposure.</w:t>
      </w:r>
    </w:p>
    <w:p w14:paraId="4BEF9E4E" w14:textId="5E456954" w:rsidR="001D7286" w:rsidRPr="00963EEF" w:rsidRDefault="001D7286" w:rsidP="001D7286">
      <w:pPr>
        <w:pStyle w:val="BodyTextIndent"/>
        <w:numPr>
          <w:ilvl w:val="0"/>
          <w:numId w:val="36"/>
        </w:numPr>
        <w:ind w:left="1440"/>
        <w:rPr>
          <w:rFonts w:ascii="Arial" w:hAnsi="Arial" w:cs="Arial"/>
          <w:color w:val="FF0000"/>
          <w:szCs w:val="24"/>
        </w:rPr>
      </w:pPr>
      <w:r w:rsidRPr="00963EEF">
        <w:rPr>
          <w:rFonts w:ascii="Arial" w:hAnsi="Arial" w:cs="Arial"/>
          <w:color w:val="FF0000"/>
          <w:szCs w:val="24"/>
        </w:rPr>
        <w:t>Exclude employees who develop symptoms.</w:t>
      </w:r>
    </w:p>
    <w:p w14:paraId="27E6A517" w14:textId="3E9E3970" w:rsidR="00C83926" w:rsidRPr="00963EEF" w:rsidRDefault="00C83926" w:rsidP="00963EEF">
      <w:pPr>
        <w:pStyle w:val="BodyTextIndent"/>
        <w:numPr>
          <w:ilvl w:val="0"/>
          <w:numId w:val="36"/>
        </w:numPr>
        <w:ind w:left="1440"/>
        <w:rPr>
          <w:rFonts w:ascii="Arial" w:hAnsi="Arial" w:cs="Arial"/>
          <w:color w:val="FF0000"/>
          <w:szCs w:val="24"/>
        </w:rPr>
      </w:pPr>
      <w:r w:rsidRPr="00963EEF">
        <w:rPr>
          <w:rFonts w:ascii="Arial" w:hAnsi="Arial" w:cs="Arial"/>
          <w:color w:val="FF0000"/>
          <w:szCs w:val="24"/>
        </w:rPr>
        <w:t>Describe other prevention measures for close contacts]</w:t>
      </w:r>
    </w:p>
    <w:p w14:paraId="28C8F214" w14:textId="77777777" w:rsidR="003033D0" w:rsidRPr="00687891" w:rsidRDefault="003033D0" w:rsidP="003033D0">
      <w:pPr>
        <w:pStyle w:val="BodyTextIndent"/>
        <w:tabs>
          <w:tab w:val="left" w:pos="540"/>
        </w:tabs>
        <w:ind w:left="0"/>
        <w:rPr>
          <w:rFonts w:ascii="Arial" w:hAnsi="Arial" w:cs="Arial"/>
        </w:rPr>
      </w:pPr>
    </w:p>
    <w:p w14:paraId="3FFBA4D5" w14:textId="77777777" w:rsidR="003033D0" w:rsidRPr="00687891" w:rsidRDefault="003033D0" w:rsidP="003033D0">
      <w:pPr>
        <w:pStyle w:val="BodyTextIndent"/>
        <w:pBdr>
          <w:top w:val="double" w:sz="4" w:space="1" w:color="auto"/>
          <w:bottom w:val="single" w:sz="4" w:space="1" w:color="auto"/>
        </w:pBdr>
        <w:tabs>
          <w:tab w:val="left" w:pos="540"/>
        </w:tabs>
        <w:ind w:left="0"/>
        <w:rPr>
          <w:rFonts w:ascii="Arial" w:hAnsi="Arial" w:cs="Arial"/>
          <w:b/>
          <w:szCs w:val="24"/>
        </w:rPr>
      </w:pPr>
      <w:r w:rsidRPr="00687891">
        <w:rPr>
          <w:rFonts w:ascii="Arial" w:hAnsi="Arial" w:cs="Arial"/>
          <w:b/>
          <w:szCs w:val="24"/>
        </w:rPr>
        <w:t>8.0</w:t>
      </w:r>
      <w:r w:rsidRPr="00687891">
        <w:rPr>
          <w:rFonts w:ascii="Arial" w:hAnsi="Arial" w:cs="Arial"/>
          <w:b/>
          <w:szCs w:val="24"/>
        </w:rPr>
        <w:tab/>
      </w:r>
      <w:r w:rsidR="00361637" w:rsidRPr="00687891">
        <w:rPr>
          <w:rFonts w:ascii="Arial" w:hAnsi="Arial" w:cs="Arial"/>
          <w:b/>
          <w:szCs w:val="24"/>
        </w:rPr>
        <w:t>CORRECTION OF</w:t>
      </w:r>
      <w:r w:rsidRPr="00687891">
        <w:rPr>
          <w:rFonts w:ascii="Arial" w:hAnsi="Arial" w:cs="Arial"/>
          <w:b/>
          <w:szCs w:val="24"/>
        </w:rPr>
        <w:t xml:space="preserve"> COVID-19 </w:t>
      </w:r>
      <w:r w:rsidR="00361637" w:rsidRPr="00687891">
        <w:rPr>
          <w:rFonts w:ascii="Arial" w:hAnsi="Arial" w:cs="Arial"/>
          <w:b/>
          <w:szCs w:val="24"/>
        </w:rPr>
        <w:t>HAZARDS</w:t>
      </w:r>
    </w:p>
    <w:p w14:paraId="33EF68BB" w14:textId="77777777" w:rsidR="003033D0" w:rsidRPr="00687891" w:rsidRDefault="003033D0" w:rsidP="003033D0">
      <w:pPr>
        <w:pStyle w:val="BodyTextIndent"/>
        <w:tabs>
          <w:tab w:val="left" w:pos="540"/>
        </w:tabs>
        <w:ind w:left="0"/>
        <w:rPr>
          <w:rFonts w:ascii="Arial" w:hAnsi="Arial" w:cs="Arial"/>
          <w:szCs w:val="24"/>
        </w:rPr>
      </w:pPr>
    </w:p>
    <w:p w14:paraId="02919040" w14:textId="77777777" w:rsidR="00D56CA8" w:rsidRPr="00687891" w:rsidRDefault="002563C8" w:rsidP="00303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FF0000"/>
          <w:szCs w:val="24"/>
        </w:rPr>
      </w:pPr>
      <w:r w:rsidRPr="00687891">
        <w:rPr>
          <w:rFonts w:ascii="Arial" w:hAnsi="Arial" w:cs="Arial"/>
          <w:bCs/>
          <w:color w:val="FF0000"/>
          <w:szCs w:val="24"/>
        </w:rPr>
        <w:t xml:space="preserve">The </w:t>
      </w:r>
      <w:r w:rsidRPr="00687891">
        <w:rPr>
          <w:rFonts w:ascii="Arial" w:hAnsi="Arial" w:cs="Arial"/>
          <w:bCs/>
          <w:color w:val="FF0000"/>
        </w:rPr>
        <w:t xml:space="preserve">[Insert department name here] </w:t>
      </w:r>
      <w:r w:rsidR="003033D0" w:rsidRPr="00687891">
        <w:rPr>
          <w:rFonts w:ascii="Arial" w:hAnsi="Arial" w:cs="Arial"/>
          <w:color w:val="FF0000"/>
          <w:szCs w:val="24"/>
        </w:rPr>
        <w:t xml:space="preserve">will implement effective policies and/or procedures for correcting unsafe or unhealthy conditions, work practices, policies and procedures in a timely manner based on the severity of the hazard. </w:t>
      </w:r>
    </w:p>
    <w:p w14:paraId="25579136" w14:textId="764C60DB" w:rsidR="00B83639" w:rsidRDefault="00B83639" w:rsidP="00B83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6B2CAFF6" w14:textId="77777777" w:rsidR="00963EEF" w:rsidRDefault="00963EEF" w:rsidP="00B83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7D513739" w14:textId="77777777" w:rsidR="00B83639" w:rsidRPr="00687891" w:rsidRDefault="00B83639" w:rsidP="00617D2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FF0000"/>
          <w:szCs w:val="24"/>
        </w:rPr>
      </w:pPr>
      <w:r w:rsidRPr="00687891">
        <w:rPr>
          <w:rFonts w:ascii="Arial" w:hAnsi="Arial" w:cs="Arial"/>
          <w:szCs w:val="24"/>
        </w:rPr>
        <w:lastRenderedPageBreak/>
        <w:t xml:space="preserve">Unsafe or unhealthy work conditions, practices or procedures will be documented on the Appendix B: COVID-19 </w:t>
      </w:r>
      <w:proofErr w:type="gramStart"/>
      <w:r w:rsidRPr="00687891">
        <w:rPr>
          <w:rFonts w:ascii="Arial" w:hAnsi="Arial" w:cs="Arial"/>
          <w:szCs w:val="24"/>
        </w:rPr>
        <w:t>Inspections</w:t>
      </w:r>
      <w:proofErr w:type="gramEnd"/>
      <w:r w:rsidRPr="00687891">
        <w:rPr>
          <w:rFonts w:ascii="Arial" w:hAnsi="Arial" w:cs="Arial"/>
          <w:szCs w:val="24"/>
        </w:rPr>
        <w:t xml:space="preserve"> form, and corrected in a timely manner based on the severity of the hazards, as follows: </w:t>
      </w:r>
      <w:r w:rsidRPr="00687891">
        <w:rPr>
          <w:rFonts w:ascii="Arial" w:hAnsi="Arial" w:cs="Arial"/>
          <w:color w:val="FF0000"/>
          <w:szCs w:val="24"/>
        </w:rPr>
        <w:t>[Describe how the following will be accomplished:</w:t>
      </w:r>
    </w:p>
    <w:p w14:paraId="2FC07773" w14:textId="77777777" w:rsidR="00B83639" w:rsidRPr="00687891" w:rsidRDefault="00B83639" w:rsidP="006C154F">
      <w:pPr>
        <w:numPr>
          <w:ilvl w:val="1"/>
          <w:numId w:val="7"/>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color w:val="FF0000"/>
          <w:szCs w:val="24"/>
        </w:rPr>
      </w:pPr>
      <w:r w:rsidRPr="00687891">
        <w:rPr>
          <w:rFonts w:ascii="Arial" w:hAnsi="Arial" w:cs="Arial"/>
          <w:color w:val="FF0000"/>
          <w:szCs w:val="24"/>
        </w:rPr>
        <w:t xml:space="preserve">The severity of the hazard will be </w:t>
      </w:r>
      <w:proofErr w:type="gramStart"/>
      <w:r w:rsidRPr="00687891">
        <w:rPr>
          <w:rFonts w:ascii="Arial" w:hAnsi="Arial" w:cs="Arial"/>
          <w:color w:val="FF0000"/>
          <w:szCs w:val="24"/>
        </w:rPr>
        <w:t>assessed</w:t>
      </w:r>
      <w:proofErr w:type="gramEnd"/>
      <w:r w:rsidRPr="00687891">
        <w:rPr>
          <w:rFonts w:ascii="Arial" w:hAnsi="Arial" w:cs="Arial"/>
          <w:color w:val="FF0000"/>
          <w:szCs w:val="24"/>
        </w:rPr>
        <w:t xml:space="preserve"> and correction time frames assigned, accordingly.  </w:t>
      </w:r>
    </w:p>
    <w:p w14:paraId="05B3466E" w14:textId="77777777" w:rsidR="00B83639" w:rsidRPr="00687891" w:rsidRDefault="00B83639" w:rsidP="006C154F">
      <w:pPr>
        <w:numPr>
          <w:ilvl w:val="1"/>
          <w:numId w:val="7"/>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color w:val="FF0000"/>
          <w:szCs w:val="24"/>
        </w:rPr>
      </w:pPr>
      <w:r w:rsidRPr="00687891">
        <w:rPr>
          <w:rFonts w:ascii="Arial" w:hAnsi="Arial" w:cs="Arial"/>
          <w:color w:val="FF0000"/>
          <w:szCs w:val="24"/>
        </w:rPr>
        <w:t>Individuals are identified as being responsible for timely correction.</w:t>
      </w:r>
    </w:p>
    <w:p w14:paraId="49A1A0A9" w14:textId="77777777" w:rsidR="003033D0" w:rsidRPr="00687891" w:rsidRDefault="00B83639" w:rsidP="006C154F">
      <w:pPr>
        <w:numPr>
          <w:ilvl w:val="1"/>
          <w:numId w:val="7"/>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color w:val="FF0000"/>
          <w:szCs w:val="24"/>
        </w:rPr>
      </w:pPr>
      <w:r w:rsidRPr="00687891">
        <w:rPr>
          <w:rFonts w:ascii="Arial" w:hAnsi="Arial" w:cs="Arial"/>
          <w:color w:val="FF0000"/>
          <w:szCs w:val="24"/>
        </w:rPr>
        <w:t>Follow-up measures are taken to ensure timely correction]</w:t>
      </w:r>
      <w:r w:rsidR="002563C8" w:rsidRPr="00687891">
        <w:rPr>
          <w:rFonts w:ascii="Arial" w:hAnsi="Arial" w:cs="Arial"/>
          <w:szCs w:val="24"/>
        </w:rPr>
        <w:t>.</w:t>
      </w:r>
    </w:p>
    <w:p w14:paraId="589D3DCC" w14:textId="77777777" w:rsidR="003033D0" w:rsidRPr="00687891" w:rsidRDefault="003033D0" w:rsidP="003033D0">
      <w:pPr>
        <w:tabs>
          <w:tab w:val="left" w:pos="1080"/>
        </w:tabs>
        <w:ind w:left="1080" w:hanging="360"/>
        <w:jc w:val="both"/>
        <w:rPr>
          <w:rFonts w:ascii="Arial" w:hAnsi="Arial" w:cs="Arial"/>
          <w:color w:val="FF0000"/>
          <w:szCs w:val="24"/>
        </w:rPr>
      </w:pPr>
    </w:p>
    <w:p w14:paraId="2358A31D" w14:textId="77777777" w:rsidR="003033D0" w:rsidRPr="00687891" w:rsidRDefault="003033D0" w:rsidP="003033D0">
      <w:pPr>
        <w:pBdr>
          <w:top w:val="double" w:sz="4" w:space="1" w:color="auto"/>
          <w:bottom w:val="single" w:sz="4" w:space="1" w:color="auto"/>
        </w:pBdr>
        <w:rPr>
          <w:rFonts w:ascii="Arial" w:hAnsi="Arial" w:cs="Arial"/>
          <w:b/>
        </w:rPr>
      </w:pPr>
      <w:r w:rsidRPr="00687891">
        <w:rPr>
          <w:rFonts w:ascii="Arial" w:hAnsi="Arial" w:cs="Arial"/>
          <w:b/>
        </w:rPr>
        <w:t>9.0</w:t>
      </w:r>
      <w:r w:rsidRPr="00687891">
        <w:rPr>
          <w:rFonts w:ascii="Arial" w:hAnsi="Arial" w:cs="Arial"/>
          <w:b/>
        </w:rPr>
        <w:tab/>
      </w:r>
      <w:r w:rsidR="004E1C68" w:rsidRPr="00687891">
        <w:rPr>
          <w:rFonts w:ascii="Arial" w:hAnsi="Arial" w:cs="Arial"/>
          <w:b/>
        </w:rPr>
        <w:t>TRAINING AND INSTRUCTION</w:t>
      </w:r>
    </w:p>
    <w:p w14:paraId="1A764782" w14:textId="77777777" w:rsidR="003033D0" w:rsidRPr="00687891" w:rsidRDefault="003033D0" w:rsidP="003033D0">
      <w:pPr>
        <w:rPr>
          <w:rFonts w:ascii="Arial" w:hAnsi="Arial" w:cs="Arial"/>
          <w:b/>
          <w:color w:val="FFFFFF"/>
          <w:sz w:val="27"/>
          <w:szCs w:val="27"/>
        </w:rPr>
      </w:pPr>
    </w:p>
    <w:p w14:paraId="46A21401" w14:textId="3CB27C73" w:rsidR="003033D0" w:rsidRPr="00963EEF" w:rsidRDefault="002563C8" w:rsidP="00303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themeColor="text1"/>
          <w:szCs w:val="24"/>
        </w:rPr>
      </w:pPr>
      <w:r w:rsidRPr="00687891">
        <w:rPr>
          <w:rFonts w:ascii="Arial" w:hAnsi="Arial" w:cs="Arial"/>
          <w:bCs/>
          <w:szCs w:val="24"/>
        </w:rPr>
        <w:t xml:space="preserve">The </w:t>
      </w:r>
      <w:r w:rsidRPr="00687891">
        <w:rPr>
          <w:rFonts w:ascii="Arial" w:hAnsi="Arial" w:cs="Arial"/>
          <w:bCs/>
          <w:color w:val="FF0000"/>
        </w:rPr>
        <w:t>[Insert department name here]</w:t>
      </w:r>
      <w:r w:rsidRPr="00687891">
        <w:rPr>
          <w:rFonts w:ascii="Arial" w:hAnsi="Arial" w:cs="Arial"/>
          <w:bCs/>
        </w:rPr>
        <w:t xml:space="preserve"> </w:t>
      </w:r>
      <w:r w:rsidR="00D56CA8" w:rsidRPr="00687891">
        <w:rPr>
          <w:rFonts w:ascii="Arial" w:hAnsi="Arial" w:cs="Arial"/>
          <w:szCs w:val="24"/>
        </w:rPr>
        <w:t>s</w:t>
      </w:r>
      <w:r w:rsidR="003033D0" w:rsidRPr="00687891">
        <w:rPr>
          <w:rFonts w:ascii="Arial" w:hAnsi="Arial" w:cs="Arial"/>
          <w:szCs w:val="24"/>
        </w:rPr>
        <w:t xml:space="preserve">hall provide effective </w:t>
      </w:r>
      <w:r w:rsidR="00182B96" w:rsidRPr="00963EEF">
        <w:rPr>
          <w:rFonts w:ascii="Arial" w:hAnsi="Arial" w:cs="Arial"/>
          <w:color w:val="000000" w:themeColor="text1"/>
          <w:szCs w:val="24"/>
        </w:rPr>
        <w:t>on COVID-19 prevention</w:t>
      </w:r>
      <w:r w:rsidR="003033D0" w:rsidRPr="00963EEF">
        <w:rPr>
          <w:rFonts w:ascii="Arial" w:hAnsi="Arial" w:cs="Arial"/>
          <w:color w:val="000000" w:themeColor="text1"/>
          <w:szCs w:val="24"/>
        </w:rPr>
        <w:t xml:space="preserve">: </w:t>
      </w:r>
    </w:p>
    <w:p w14:paraId="52E632AB" w14:textId="77777777" w:rsidR="00B06996" w:rsidRPr="00963EEF" w:rsidRDefault="00B06996" w:rsidP="00303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themeColor="text1"/>
          <w:szCs w:val="24"/>
        </w:rPr>
      </w:pPr>
    </w:p>
    <w:p w14:paraId="336B6E67" w14:textId="501DA288" w:rsidR="003760E4" w:rsidRPr="00963EEF" w:rsidRDefault="005F4778"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963EEF">
        <w:rPr>
          <w:rFonts w:ascii="Arial" w:hAnsi="Arial" w:cs="Arial"/>
          <w:bCs/>
          <w:color w:val="000000" w:themeColor="text1"/>
          <w:szCs w:val="24"/>
        </w:rPr>
        <w:t xml:space="preserve">When </w:t>
      </w:r>
      <w:r w:rsidRPr="00963EEF">
        <w:rPr>
          <w:rFonts w:ascii="Arial" w:hAnsi="Arial" w:cs="Arial"/>
          <w:color w:val="000000" w:themeColor="text1"/>
          <w:szCs w:val="24"/>
        </w:rPr>
        <w:t>t</w:t>
      </w:r>
      <w:r w:rsidR="00182B96" w:rsidRPr="00963EEF">
        <w:rPr>
          <w:rFonts w:ascii="Arial" w:hAnsi="Arial" w:cs="Arial"/>
          <w:bCs/>
          <w:color w:val="000000" w:themeColor="text1"/>
          <w:szCs w:val="24"/>
        </w:rPr>
        <w:t>h</w:t>
      </w:r>
      <w:r w:rsidRPr="00963EEF">
        <w:rPr>
          <w:rFonts w:ascii="Arial" w:hAnsi="Arial" w:cs="Arial"/>
          <w:bCs/>
          <w:color w:val="000000" w:themeColor="text1"/>
          <w:szCs w:val="24"/>
        </w:rPr>
        <w:t>is</w:t>
      </w:r>
      <w:r w:rsidR="00182B96" w:rsidRPr="00963EEF">
        <w:rPr>
          <w:rFonts w:ascii="Arial" w:hAnsi="Arial" w:cs="Arial"/>
          <w:bCs/>
          <w:color w:val="000000" w:themeColor="text1"/>
          <w:szCs w:val="24"/>
        </w:rPr>
        <w:t xml:space="preserve"> CPP was first established.</w:t>
      </w:r>
    </w:p>
    <w:p w14:paraId="3997CB29" w14:textId="694F45B3" w:rsidR="00182B96" w:rsidRPr="00963EEF" w:rsidRDefault="005F4778"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963EEF">
        <w:rPr>
          <w:rFonts w:ascii="Arial" w:hAnsi="Arial" w:cs="Arial"/>
          <w:bCs/>
          <w:color w:val="000000" w:themeColor="text1"/>
          <w:szCs w:val="24"/>
        </w:rPr>
        <w:t>To new employees.</w:t>
      </w:r>
    </w:p>
    <w:p w14:paraId="2131C12A" w14:textId="15FD5F7C" w:rsidR="005F4778" w:rsidRPr="00963EEF" w:rsidRDefault="005F4778"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963EEF">
        <w:rPr>
          <w:rFonts w:ascii="Arial" w:hAnsi="Arial" w:cs="Arial"/>
          <w:bCs/>
          <w:color w:val="000000" w:themeColor="text1"/>
          <w:szCs w:val="24"/>
        </w:rPr>
        <w:t>To employees given a new job assignment involving COVID-19 hazards and they have not been previously trained.</w:t>
      </w:r>
    </w:p>
    <w:p w14:paraId="3444DC62" w14:textId="3A077B8C" w:rsidR="005F4778" w:rsidRPr="00963EEF" w:rsidRDefault="005F4778"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963EEF">
        <w:rPr>
          <w:rFonts w:ascii="Arial" w:hAnsi="Arial" w:cs="Arial"/>
          <w:bCs/>
          <w:color w:val="000000" w:themeColor="text1"/>
          <w:szCs w:val="24"/>
        </w:rPr>
        <w:t>Whenever new COVID-19 hazards are introduced.</w:t>
      </w:r>
    </w:p>
    <w:p w14:paraId="4C1B7F21" w14:textId="3C91D570" w:rsidR="005F4778" w:rsidRPr="00963EEF" w:rsidRDefault="005F4778"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963EEF">
        <w:rPr>
          <w:rFonts w:ascii="Arial" w:hAnsi="Arial" w:cs="Arial"/>
          <w:bCs/>
          <w:color w:val="000000" w:themeColor="text1"/>
          <w:szCs w:val="24"/>
        </w:rPr>
        <w:t>When the Department is made aware of new or previously unrecognized COVID-19 hazards.</w:t>
      </w:r>
    </w:p>
    <w:p w14:paraId="41B5EF12" w14:textId="71808458" w:rsidR="005F4778" w:rsidRPr="00963EEF" w:rsidRDefault="005F4778"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963EEF">
        <w:rPr>
          <w:rFonts w:ascii="Arial" w:hAnsi="Arial" w:cs="Arial"/>
          <w:bCs/>
          <w:color w:val="000000" w:themeColor="text1"/>
          <w:szCs w:val="24"/>
        </w:rPr>
        <w:t>For supervisors to familiarize themselves with the COVID-19 hazards to which employees under their immediate direction and control may be exposed.</w:t>
      </w:r>
    </w:p>
    <w:p w14:paraId="3B7741E2" w14:textId="77777777" w:rsidR="00464984" w:rsidRPr="00687891" w:rsidRDefault="00464984" w:rsidP="006C154F">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FF0000"/>
          <w:szCs w:val="24"/>
        </w:rPr>
      </w:pPr>
      <w:r w:rsidRPr="00687891">
        <w:rPr>
          <w:rFonts w:ascii="Arial" w:hAnsi="Arial" w:cs="Arial"/>
          <w:color w:val="FF0000"/>
          <w:szCs w:val="24"/>
        </w:rPr>
        <w:t>[Describe other aspects of your training being implemented in your workplace]</w:t>
      </w:r>
      <w:r w:rsidRPr="00687891">
        <w:rPr>
          <w:rFonts w:ascii="Arial" w:hAnsi="Arial" w:cs="Arial"/>
          <w:szCs w:val="24"/>
        </w:rPr>
        <w:t>.</w:t>
      </w:r>
    </w:p>
    <w:p w14:paraId="69274B1F" w14:textId="77777777" w:rsidR="00464984" w:rsidRPr="00687891" w:rsidRDefault="00464984" w:rsidP="0046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Cs w:val="24"/>
        </w:rPr>
      </w:pPr>
    </w:p>
    <w:p w14:paraId="2379E42B" w14:textId="77777777" w:rsidR="00464984" w:rsidRPr="00687891" w:rsidRDefault="00464984" w:rsidP="00464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Cs w:val="24"/>
        </w:rPr>
      </w:pPr>
      <w:r w:rsidRPr="00687891">
        <w:rPr>
          <w:rFonts w:ascii="Arial" w:hAnsi="Arial" w:cs="Arial"/>
          <w:b/>
          <w:bCs/>
          <w:szCs w:val="24"/>
        </w:rPr>
        <w:t>Appendix D: COVID-19 Training Roster</w:t>
      </w:r>
      <w:r w:rsidRPr="00687891">
        <w:rPr>
          <w:rFonts w:ascii="Arial" w:hAnsi="Arial" w:cs="Arial"/>
          <w:szCs w:val="24"/>
        </w:rPr>
        <w:t xml:space="preserve"> </w:t>
      </w:r>
      <w:r w:rsidR="002563C8" w:rsidRPr="00687891">
        <w:rPr>
          <w:rFonts w:ascii="Arial" w:hAnsi="Arial" w:cs="Arial"/>
          <w:szCs w:val="24"/>
        </w:rPr>
        <w:t xml:space="preserve">or </w:t>
      </w:r>
      <w:r w:rsidR="004E1C68" w:rsidRPr="00687891">
        <w:rPr>
          <w:rFonts w:ascii="Arial" w:hAnsi="Arial" w:cs="Arial"/>
          <w:szCs w:val="24"/>
        </w:rPr>
        <w:t xml:space="preserve">a </w:t>
      </w:r>
      <w:r w:rsidR="002563C8" w:rsidRPr="00687891">
        <w:rPr>
          <w:rFonts w:ascii="Arial" w:hAnsi="Arial" w:cs="Arial"/>
          <w:szCs w:val="24"/>
        </w:rPr>
        <w:t xml:space="preserve">similar form </w:t>
      </w:r>
      <w:r w:rsidRPr="00687891">
        <w:rPr>
          <w:rFonts w:ascii="Arial" w:hAnsi="Arial" w:cs="Arial"/>
          <w:szCs w:val="24"/>
        </w:rPr>
        <w:t>will be used to document this training.</w:t>
      </w:r>
    </w:p>
    <w:p w14:paraId="1632FB6C" w14:textId="77777777" w:rsidR="003033D0" w:rsidRPr="00687891" w:rsidRDefault="003033D0" w:rsidP="003033D0">
      <w:pPr>
        <w:widowControl/>
        <w:jc w:val="both"/>
        <w:rPr>
          <w:rFonts w:ascii="Arial" w:hAnsi="Arial" w:cs="Arial"/>
          <w:snapToGrid/>
          <w:color w:val="000000"/>
          <w:szCs w:val="24"/>
        </w:rPr>
      </w:pPr>
    </w:p>
    <w:p w14:paraId="3CE421BF" w14:textId="77777777" w:rsidR="003033D0" w:rsidRPr="00687891" w:rsidRDefault="003033D0" w:rsidP="003033D0">
      <w:pPr>
        <w:pStyle w:val="BodyTextIndent"/>
        <w:pBdr>
          <w:top w:val="double" w:sz="4" w:space="1" w:color="auto"/>
          <w:bottom w:val="single" w:sz="4" w:space="1" w:color="auto"/>
        </w:pBdr>
        <w:tabs>
          <w:tab w:val="left" w:pos="0"/>
          <w:tab w:val="left" w:pos="720"/>
          <w:tab w:val="left" w:pos="1122"/>
          <w:tab w:val="left" w:pos="1800"/>
          <w:tab w:val="left" w:pos="2160"/>
          <w:tab w:val="left" w:pos="2520"/>
          <w:tab w:val="left" w:pos="2880"/>
        </w:tabs>
        <w:spacing w:before="100" w:beforeAutospacing="1" w:after="100" w:afterAutospacing="1"/>
        <w:ind w:left="0"/>
        <w:rPr>
          <w:rFonts w:ascii="Arial" w:hAnsi="Arial" w:cs="Arial"/>
          <w:b/>
        </w:rPr>
      </w:pPr>
      <w:r w:rsidRPr="00687891">
        <w:rPr>
          <w:rFonts w:ascii="Arial" w:hAnsi="Arial" w:cs="Arial"/>
          <w:b/>
        </w:rPr>
        <w:t>1</w:t>
      </w:r>
      <w:r w:rsidR="003B42CF" w:rsidRPr="00687891">
        <w:rPr>
          <w:rFonts w:ascii="Arial" w:hAnsi="Arial" w:cs="Arial"/>
          <w:b/>
        </w:rPr>
        <w:t>0</w:t>
      </w:r>
      <w:r w:rsidRPr="00687891">
        <w:rPr>
          <w:rFonts w:ascii="Arial" w:hAnsi="Arial" w:cs="Arial"/>
          <w:b/>
        </w:rPr>
        <w:t>.0</w:t>
      </w:r>
      <w:r w:rsidRPr="00687891">
        <w:rPr>
          <w:rFonts w:ascii="Arial" w:hAnsi="Arial" w:cs="Arial"/>
          <w:b/>
        </w:rPr>
        <w:tab/>
      </w:r>
      <w:r w:rsidR="004E1C68" w:rsidRPr="00687891">
        <w:rPr>
          <w:rFonts w:ascii="Arial" w:hAnsi="Arial" w:cs="Arial"/>
          <w:b/>
        </w:rPr>
        <w:t>FACE COVERINGS</w:t>
      </w:r>
    </w:p>
    <w:p w14:paraId="16EF691E" w14:textId="77777777" w:rsidR="004C16D3" w:rsidRPr="00687891" w:rsidRDefault="004C16D3" w:rsidP="004C16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79A0575F" w14:textId="77777777" w:rsidR="004C16D3" w:rsidRPr="00687891" w:rsidRDefault="002563C8" w:rsidP="004C16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szCs w:val="24"/>
        </w:rPr>
        <w:t xml:space="preserve">The </w:t>
      </w:r>
      <w:r w:rsidRPr="00687891">
        <w:rPr>
          <w:rFonts w:ascii="Arial" w:hAnsi="Arial" w:cs="Arial"/>
          <w:bCs/>
          <w:color w:val="FF0000"/>
        </w:rPr>
        <w:t>[Insert department name here]</w:t>
      </w:r>
      <w:r w:rsidRPr="00687891">
        <w:rPr>
          <w:rFonts w:ascii="Arial" w:hAnsi="Arial" w:cs="Arial"/>
          <w:bCs/>
        </w:rPr>
        <w:t xml:space="preserve"> </w:t>
      </w:r>
      <w:r w:rsidR="004C16D3" w:rsidRPr="00687891">
        <w:rPr>
          <w:rFonts w:ascii="Arial" w:hAnsi="Arial" w:cs="Arial"/>
          <w:bCs/>
        </w:rPr>
        <w:t xml:space="preserve">provides clean, undamaged </w:t>
      </w:r>
      <w:r w:rsidR="00217443" w:rsidRPr="00687891">
        <w:rPr>
          <w:rFonts w:ascii="Arial" w:hAnsi="Arial" w:cs="Arial"/>
          <w:bCs/>
        </w:rPr>
        <w:t xml:space="preserve">well-fitted medical grade </w:t>
      </w:r>
      <w:r w:rsidR="004C16D3" w:rsidRPr="00687891">
        <w:rPr>
          <w:rFonts w:ascii="Arial" w:hAnsi="Arial" w:cs="Arial"/>
          <w:bCs/>
        </w:rPr>
        <w:t>face coverings and ensure</w:t>
      </w:r>
      <w:r w:rsidR="0065094F" w:rsidRPr="00687891">
        <w:rPr>
          <w:rFonts w:ascii="Arial" w:hAnsi="Arial" w:cs="Arial"/>
          <w:bCs/>
        </w:rPr>
        <w:t>s</w:t>
      </w:r>
      <w:r w:rsidR="004C16D3" w:rsidRPr="00687891">
        <w:rPr>
          <w:rFonts w:ascii="Arial" w:hAnsi="Arial" w:cs="Arial"/>
          <w:bCs/>
        </w:rPr>
        <w:t xml:space="preserve"> they are properly worn by employees over the nose and mouth when</w:t>
      </w:r>
      <w:r w:rsidR="009215F4" w:rsidRPr="00687891">
        <w:rPr>
          <w:rFonts w:ascii="Arial" w:hAnsi="Arial" w:cs="Arial"/>
          <w:bCs/>
        </w:rPr>
        <w:t xml:space="preserve"> required. </w:t>
      </w:r>
      <w:r w:rsidR="004C16D3" w:rsidRPr="00687891">
        <w:rPr>
          <w:rFonts w:ascii="Arial" w:hAnsi="Arial" w:cs="Arial"/>
          <w:bCs/>
        </w:rPr>
        <w:t xml:space="preserve"> </w:t>
      </w:r>
      <w:r w:rsidR="004C16D3" w:rsidRPr="00687891">
        <w:rPr>
          <w:rFonts w:ascii="Arial" w:hAnsi="Arial" w:cs="Arial"/>
          <w:bCs/>
          <w:color w:val="FF0000"/>
        </w:rPr>
        <w:t>[</w:t>
      </w:r>
      <w:r w:rsidR="00466053" w:rsidRPr="00687891">
        <w:rPr>
          <w:rFonts w:ascii="Arial" w:hAnsi="Arial" w:cs="Arial"/>
          <w:bCs/>
          <w:color w:val="FF0000"/>
        </w:rPr>
        <w:t>D</w:t>
      </w:r>
      <w:r w:rsidR="004C16D3" w:rsidRPr="00687891">
        <w:rPr>
          <w:rFonts w:ascii="Arial" w:hAnsi="Arial" w:cs="Arial"/>
          <w:bCs/>
          <w:color w:val="FF0000"/>
        </w:rPr>
        <w:t>escribe how face coverings will be provided, replaced, and cleaned, as needed]</w:t>
      </w:r>
      <w:r w:rsidR="004C16D3" w:rsidRPr="00687891">
        <w:rPr>
          <w:rFonts w:ascii="Arial" w:hAnsi="Arial" w:cs="Arial"/>
          <w:bCs/>
        </w:rPr>
        <w:t>.</w:t>
      </w:r>
    </w:p>
    <w:p w14:paraId="1744CF8D" w14:textId="77777777" w:rsidR="004C16D3" w:rsidRPr="00687891" w:rsidRDefault="004C16D3" w:rsidP="004C16D3">
      <w:pPr>
        <w:pStyle w:val="BodyTextIndent"/>
        <w:tabs>
          <w:tab w:val="left" w:pos="0"/>
          <w:tab w:val="left" w:pos="360"/>
          <w:tab w:val="left" w:pos="720"/>
          <w:tab w:val="left" w:pos="1080"/>
          <w:tab w:val="left" w:pos="1440"/>
          <w:tab w:val="left" w:pos="1800"/>
          <w:tab w:val="left" w:pos="2160"/>
          <w:tab w:val="left" w:pos="2520"/>
          <w:tab w:val="left" w:pos="2880"/>
        </w:tabs>
        <w:ind w:left="1"/>
        <w:rPr>
          <w:rFonts w:ascii="Arial" w:hAnsi="Arial" w:cs="Arial"/>
          <w:bCs/>
        </w:rPr>
      </w:pPr>
    </w:p>
    <w:p w14:paraId="45DB0766" w14:textId="77777777" w:rsidR="00D941FA" w:rsidRPr="00687891" w:rsidRDefault="00D941FA" w:rsidP="00D941FA">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rPr>
      </w:pPr>
      <w:r w:rsidRPr="00687891">
        <w:rPr>
          <w:rFonts w:ascii="Arial" w:hAnsi="Arial" w:cs="Arial"/>
          <w:bCs/>
          <w:color w:val="FF0000"/>
        </w:rPr>
        <w:tab/>
      </w:r>
      <w:r w:rsidR="00587290" w:rsidRPr="00687891">
        <w:rPr>
          <w:rFonts w:ascii="Arial" w:hAnsi="Arial" w:cs="Arial"/>
          <w:bCs/>
          <w:color w:val="FF0000"/>
        </w:rPr>
        <w:tab/>
      </w:r>
      <w:r w:rsidRPr="00687891">
        <w:rPr>
          <w:rFonts w:ascii="Arial" w:hAnsi="Arial" w:cs="Arial"/>
          <w:bCs/>
        </w:rPr>
        <w:t xml:space="preserve">Employees must wear masks </w:t>
      </w:r>
      <w:r w:rsidR="000620A4" w:rsidRPr="00687891">
        <w:rPr>
          <w:rFonts w:ascii="Arial" w:hAnsi="Arial" w:cs="Arial"/>
          <w:bCs/>
        </w:rPr>
        <w:t>if</w:t>
      </w:r>
      <w:r w:rsidRPr="00687891">
        <w:rPr>
          <w:rFonts w:ascii="Arial" w:hAnsi="Arial" w:cs="Arial"/>
          <w:bCs/>
        </w:rPr>
        <w:t>:</w:t>
      </w:r>
    </w:p>
    <w:p w14:paraId="7EB7B037" w14:textId="77777777" w:rsidR="007954C5" w:rsidRPr="00687891" w:rsidRDefault="007954C5" w:rsidP="00587290">
      <w:pPr>
        <w:pStyle w:val="BodyTextIndent"/>
        <w:numPr>
          <w:ilvl w:val="0"/>
          <w:numId w:val="39"/>
        </w:numPr>
        <w:tabs>
          <w:tab w:val="left" w:pos="360"/>
          <w:tab w:val="left" w:pos="630"/>
          <w:tab w:val="left" w:pos="1440"/>
          <w:tab w:val="left" w:pos="2160"/>
          <w:tab w:val="left" w:pos="2520"/>
          <w:tab w:val="left" w:pos="2880"/>
        </w:tabs>
        <w:ind w:left="1440"/>
        <w:rPr>
          <w:rFonts w:ascii="Arial" w:hAnsi="Arial" w:cs="Arial"/>
          <w:bCs/>
        </w:rPr>
      </w:pPr>
      <w:r w:rsidRPr="00687891">
        <w:rPr>
          <w:rFonts w:ascii="Arial" w:hAnsi="Arial" w:cs="Arial"/>
          <w:bCs/>
        </w:rPr>
        <w:t>Required by orders from the California Department of Public</w:t>
      </w:r>
      <w:r w:rsidR="00102077" w:rsidRPr="00687891">
        <w:rPr>
          <w:rFonts w:ascii="Arial" w:hAnsi="Arial" w:cs="Arial"/>
          <w:bCs/>
        </w:rPr>
        <w:t xml:space="preserve"> Health (CDPH)</w:t>
      </w:r>
      <w:r w:rsidR="002A1A71" w:rsidRPr="00687891">
        <w:rPr>
          <w:rFonts w:ascii="Arial" w:hAnsi="Arial" w:cs="Arial"/>
          <w:bCs/>
        </w:rPr>
        <w:t xml:space="preserve"> or local</w:t>
      </w:r>
      <w:r w:rsidR="00C2246E" w:rsidRPr="00687891">
        <w:rPr>
          <w:rFonts w:ascii="Arial" w:hAnsi="Arial" w:cs="Arial"/>
          <w:bCs/>
        </w:rPr>
        <w:t xml:space="preserve"> public</w:t>
      </w:r>
      <w:r w:rsidR="002A1A71" w:rsidRPr="00687891">
        <w:rPr>
          <w:rFonts w:ascii="Arial" w:hAnsi="Arial" w:cs="Arial"/>
          <w:bCs/>
        </w:rPr>
        <w:t xml:space="preserve"> health department</w:t>
      </w:r>
      <w:r w:rsidR="00195ABE" w:rsidRPr="00687891">
        <w:rPr>
          <w:rFonts w:ascii="Arial" w:hAnsi="Arial" w:cs="Arial"/>
          <w:bCs/>
        </w:rPr>
        <w:t>.</w:t>
      </w:r>
    </w:p>
    <w:p w14:paraId="67F017DA" w14:textId="77777777" w:rsidR="004C16D3" w:rsidRPr="00687891" w:rsidRDefault="004C16D3" w:rsidP="004C16D3">
      <w:pPr>
        <w:pStyle w:val="BodyTextIndent"/>
        <w:tabs>
          <w:tab w:val="left" w:pos="0"/>
          <w:tab w:val="left" w:pos="360"/>
          <w:tab w:val="left" w:pos="720"/>
          <w:tab w:val="left" w:pos="1080"/>
          <w:tab w:val="left" w:pos="1440"/>
          <w:tab w:val="left" w:pos="1800"/>
          <w:tab w:val="left" w:pos="2160"/>
          <w:tab w:val="left" w:pos="2520"/>
          <w:tab w:val="left" w:pos="2880"/>
        </w:tabs>
        <w:ind w:left="1"/>
        <w:rPr>
          <w:rFonts w:ascii="Arial" w:hAnsi="Arial" w:cs="Arial"/>
          <w:bCs/>
        </w:rPr>
      </w:pPr>
    </w:p>
    <w:p w14:paraId="00CFF95D" w14:textId="77777777" w:rsidR="00475E5A" w:rsidRPr="00687891" w:rsidRDefault="00195ABE" w:rsidP="004C16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When employees are required to wear face coverings, the following exceptions apply:</w:t>
      </w:r>
    </w:p>
    <w:p w14:paraId="459E1F3B" w14:textId="77777777" w:rsidR="00195ABE" w:rsidRPr="00687891" w:rsidRDefault="00195ABE" w:rsidP="004C16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5E20E7FC" w14:textId="77777777" w:rsidR="00195ABE" w:rsidRPr="00687891" w:rsidRDefault="00195ABE" w:rsidP="00587290">
      <w:pPr>
        <w:pStyle w:val="BodyTextIndent"/>
        <w:numPr>
          <w:ilvl w:val="0"/>
          <w:numId w:val="40"/>
        </w:numPr>
        <w:tabs>
          <w:tab w:val="left" w:pos="0"/>
          <w:tab w:val="left" w:pos="360"/>
          <w:tab w:val="left" w:pos="1440"/>
          <w:tab w:val="left" w:pos="1800"/>
          <w:tab w:val="left" w:pos="2160"/>
          <w:tab w:val="left" w:pos="2520"/>
          <w:tab w:val="left" w:pos="2880"/>
        </w:tabs>
        <w:ind w:left="1440"/>
        <w:rPr>
          <w:rFonts w:ascii="Arial" w:hAnsi="Arial" w:cs="Arial"/>
          <w:bCs/>
        </w:rPr>
      </w:pPr>
      <w:r w:rsidRPr="00687891">
        <w:rPr>
          <w:rFonts w:ascii="Arial" w:hAnsi="Arial" w:cs="Arial"/>
          <w:bCs/>
        </w:rPr>
        <w:t>When an employee is alone in a room or vehicle.</w:t>
      </w:r>
    </w:p>
    <w:p w14:paraId="2F7093C7" w14:textId="77777777" w:rsidR="00195ABE" w:rsidRPr="00687891" w:rsidRDefault="00195ABE" w:rsidP="00587290">
      <w:pPr>
        <w:pStyle w:val="BodyTextIndent"/>
        <w:numPr>
          <w:ilvl w:val="0"/>
          <w:numId w:val="40"/>
        </w:numPr>
        <w:tabs>
          <w:tab w:val="left" w:pos="0"/>
          <w:tab w:val="left" w:pos="360"/>
          <w:tab w:val="left" w:pos="1440"/>
          <w:tab w:val="left" w:pos="1800"/>
          <w:tab w:val="left" w:pos="2160"/>
          <w:tab w:val="left" w:pos="2520"/>
          <w:tab w:val="left" w:pos="2880"/>
        </w:tabs>
        <w:ind w:left="1440"/>
        <w:rPr>
          <w:rFonts w:ascii="Arial" w:hAnsi="Arial" w:cs="Arial"/>
          <w:bCs/>
        </w:rPr>
      </w:pPr>
      <w:r w:rsidRPr="00687891">
        <w:rPr>
          <w:rFonts w:ascii="Arial" w:hAnsi="Arial" w:cs="Arial"/>
          <w:bCs/>
        </w:rPr>
        <w:t>While eating or drinking at the workplace, provided employees are at least six feet apart and outside air supply to the area, if indoors, has been maximized to the extent feasible.</w:t>
      </w:r>
    </w:p>
    <w:p w14:paraId="0CE1FBFC" w14:textId="49E67277" w:rsidR="003576B1" w:rsidRPr="00687891" w:rsidRDefault="003576B1" w:rsidP="00587290">
      <w:pPr>
        <w:pStyle w:val="BodyTextIndent"/>
        <w:numPr>
          <w:ilvl w:val="0"/>
          <w:numId w:val="40"/>
        </w:numPr>
        <w:tabs>
          <w:tab w:val="left" w:pos="0"/>
          <w:tab w:val="left" w:pos="360"/>
          <w:tab w:val="left" w:pos="1440"/>
          <w:tab w:val="left" w:pos="1800"/>
          <w:tab w:val="left" w:pos="2160"/>
          <w:tab w:val="left" w:pos="2520"/>
          <w:tab w:val="left" w:pos="2880"/>
        </w:tabs>
        <w:ind w:left="1440"/>
        <w:rPr>
          <w:rFonts w:ascii="Arial" w:hAnsi="Arial" w:cs="Arial"/>
          <w:bCs/>
        </w:rPr>
      </w:pPr>
      <w:r w:rsidRPr="00687891">
        <w:rPr>
          <w:rFonts w:ascii="Arial" w:hAnsi="Arial" w:cs="Arial"/>
          <w:bCs/>
        </w:rPr>
        <w:t>Employees wearing respirators required by the department and used in compliance with</w:t>
      </w:r>
      <w:r w:rsidR="00730F3A">
        <w:rPr>
          <w:rFonts w:ascii="Arial" w:hAnsi="Arial" w:cs="Arial"/>
          <w:bCs/>
        </w:rPr>
        <w:t xml:space="preserve"> Title</w:t>
      </w:r>
      <w:r w:rsidRPr="00687891">
        <w:rPr>
          <w:rFonts w:ascii="Arial" w:hAnsi="Arial" w:cs="Arial"/>
          <w:bCs/>
        </w:rPr>
        <w:t xml:space="preserve"> 8 CCR section 5144. </w:t>
      </w:r>
      <w:r w:rsidRPr="00687891">
        <w:rPr>
          <w:rFonts w:ascii="Arial" w:hAnsi="Arial" w:cs="Arial"/>
          <w:bCs/>
          <w:color w:val="FF0000"/>
        </w:rPr>
        <w:t>[Delete if not applicable]</w:t>
      </w:r>
    </w:p>
    <w:p w14:paraId="548C98FC" w14:textId="1BF116BF" w:rsidR="003576B1" w:rsidRPr="00963EEF" w:rsidRDefault="003576B1" w:rsidP="00587290">
      <w:pPr>
        <w:pStyle w:val="BodyTextIndent"/>
        <w:numPr>
          <w:ilvl w:val="0"/>
          <w:numId w:val="40"/>
        </w:numPr>
        <w:tabs>
          <w:tab w:val="left" w:pos="0"/>
          <w:tab w:val="left" w:pos="360"/>
          <w:tab w:val="left" w:pos="1440"/>
          <w:tab w:val="left" w:pos="1800"/>
          <w:tab w:val="left" w:pos="2160"/>
          <w:tab w:val="left" w:pos="2520"/>
          <w:tab w:val="left" w:pos="2880"/>
        </w:tabs>
        <w:ind w:left="1440"/>
        <w:rPr>
          <w:rFonts w:ascii="Arial" w:hAnsi="Arial" w:cs="Arial"/>
          <w:bCs/>
          <w:color w:val="000000" w:themeColor="text1"/>
        </w:rPr>
      </w:pPr>
      <w:r w:rsidRPr="00687891">
        <w:rPr>
          <w:rFonts w:ascii="Arial" w:hAnsi="Arial" w:cs="Arial"/>
          <w:bCs/>
        </w:rPr>
        <w:t xml:space="preserve">Employees who cannot wear face coverings due to a medical or mental health condition or disability, or who are hearing-impaired or communicating </w:t>
      </w:r>
      <w:r w:rsidRPr="00963EEF">
        <w:rPr>
          <w:rFonts w:ascii="Arial" w:hAnsi="Arial" w:cs="Arial"/>
          <w:bCs/>
          <w:color w:val="000000" w:themeColor="text1"/>
        </w:rPr>
        <w:t>with a hearing-impaired person.</w:t>
      </w:r>
      <w:r w:rsidR="009A140B" w:rsidRPr="00963EEF">
        <w:rPr>
          <w:rFonts w:ascii="Arial" w:hAnsi="Arial" w:cs="Arial"/>
          <w:bCs/>
          <w:color w:val="000000" w:themeColor="text1"/>
        </w:rPr>
        <w:t xml:space="preserve"> Such employees shall wear an effective non-restrictive alternative, such as a face shield with a drape on the bottom, if their condition or disability permits it. </w:t>
      </w:r>
    </w:p>
    <w:p w14:paraId="30D5DC5B" w14:textId="0B0260FA" w:rsidR="003576B1" w:rsidRPr="00963EEF" w:rsidRDefault="00236CB4" w:rsidP="00587290">
      <w:pPr>
        <w:pStyle w:val="BodyTextIndent"/>
        <w:numPr>
          <w:ilvl w:val="0"/>
          <w:numId w:val="40"/>
        </w:numPr>
        <w:tabs>
          <w:tab w:val="left" w:pos="0"/>
          <w:tab w:val="left" w:pos="360"/>
          <w:tab w:val="left" w:pos="1440"/>
          <w:tab w:val="left" w:pos="1800"/>
          <w:tab w:val="left" w:pos="2160"/>
          <w:tab w:val="left" w:pos="2520"/>
          <w:tab w:val="left" w:pos="2880"/>
        </w:tabs>
        <w:ind w:left="1440"/>
        <w:rPr>
          <w:rFonts w:ascii="Arial" w:hAnsi="Arial" w:cs="Arial"/>
          <w:bCs/>
          <w:color w:val="000000" w:themeColor="text1"/>
        </w:rPr>
      </w:pPr>
      <w:r w:rsidRPr="00963EEF">
        <w:rPr>
          <w:rFonts w:ascii="Arial" w:hAnsi="Arial" w:cs="Arial"/>
          <w:bCs/>
          <w:color w:val="000000" w:themeColor="text1"/>
        </w:rPr>
        <w:t>During s</w:t>
      </w:r>
      <w:r w:rsidR="003576B1" w:rsidRPr="00963EEF">
        <w:rPr>
          <w:rFonts w:ascii="Arial" w:hAnsi="Arial" w:cs="Arial"/>
          <w:bCs/>
          <w:color w:val="000000" w:themeColor="text1"/>
        </w:rPr>
        <w:t xml:space="preserve">pecific tasks that cannot feasibly be performed with a face covering.  This exception is limited to the </w:t>
      </w:r>
      <w:proofErr w:type="gramStart"/>
      <w:r w:rsidR="003576B1" w:rsidRPr="00963EEF">
        <w:rPr>
          <w:rFonts w:ascii="Arial" w:hAnsi="Arial" w:cs="Arial"/>
          <w:bCs/>
          <w:color w:val="000000" w:themeColor="text1"/>
        </w:rPr>
        <w:t>time period</w:t>
      </w:r>
      <w:proofErr w:type="gramEnd"/>
      <w:r w:rsidR="003576B1" w:rsidRPr="00963EEF">
        <w:rPr>
          <w:rFonts w:ascii="Arial" w:hAnsi="Arial" w:cs="Arial"/>
          <w:bCs/>
          <w:color w:val="000000" w:themeColor="text1"/>
        </w:rPr>
        <w:t xml:space="preserve"> in which such tasks are actually being performed.  </w:t>
      </w:r>
    </w:p>
    <w:p w14:paraId="77A24B5A" w14:textId="2FF4C709" w:rsidR="005B620E" w:rsidRPr="00963EEF" w:rsidRDefault="005B620E" w:rsidP="005B620E">
      <w:pPr>
        <w:pStyle w:val="BodyTextIndent"/>
        <w:tabs>
          <w:tab w:val="left" w:pos="0"/>
          <w:tab w:val="left" w:pos="360"/>
          <w:tab w:val="left" w:pos="1440"/>
          <w:tab w:val="left" w:pos="1800"/>
          <w:tab w:val="left" w:pos="2160"/>
          <w:tab w:val="left" w:pos="2520"/>
          <w:tab w:val="left" w:pos="2880"/>
        </w:tabs>
        <w:rPr>
          <w:rFonts w:ascii="Arial" w:hAnsi="Arial" w:cs="Arial"/>
          <w:bCs/>
          <w:color w:val="000000" w:themeColor="text1"/>
        </w:rPr>
      </w:pPr>
    </w:p>
    <w:p w14:paraId="5C846DEC" w14:textId="0BB7CF12" w:rsidR="00836FCF" w:rsidRPr="00963EEF" w:rsidRDefault="00836FCF" w:rsidP="005B620E">
      <w:pPr>
        <w:pStyle w:val="BodyTextIndent"/>
        <w:tabs>
          <w:tab w:val="left" w:pos="0"/>
          <w:tab w:val="left" w:pos="360"/>
          <w:tab w:val="left" w:pos="1440"/>
          <w:tab w:val="left" w:pos="1800"/>
          <w:tab w:val="left" w:pos="2160"/>
          <w:tab w:val="left" w:pos="2520"/>
          <w:tab w:val="left" w:pos="2880"/>
        </w:tabs>
        <w:rPr>
          <w:rFonts w:ascii="Arial" w:hAnsi="Arial" w:cs="Arial"/>
          <w:bCs/>
          <w:color w:val="000000" w:themeColor="text1"/>
        </w:rPr>
      </w:pPr>
      <w:r w:rsidRPr="00963EEF">
        <w:rPr>
          <w:rFonts w:ascii="Arial" w:hAnsi="Arial" w:cs="Arial"/>
          <w:bCs/>
          <w:color w:val="000000" w:themeColor="text1"/>
        </w:rPr>
        <w:t>If an employee is not wearing a face covering due to a medical or mental health condition or disability, or are hearing-impaired or communicating with a hearing-impaired person, or during specific tasks that cannot feasibly be performed with a covering, the COVID-19 hazards will be assessed, and action taken as necessary.</w:t>
      </w:r>
    </w:p>
    <w:p w14:paraId="6270E479" w14:textId="77777777" w:rsidR="00836FCF" w:rsidRPr="00963EEF" w:rsidRDefault="00836FCF" w:rsidP="00963EEF">
      <w:pPr>
        <w:pStyle w:val="BodyTextIndent"/>
        <w:tabs>
          <w:tab w:val="left" w:pos="0"/>
          <w:tab w:val="left" w:pos="360"/>
          <w:tab w:val="left" w:pos="1440"/>
          <w:tab w:val="left" w:pos="1800"/>
          <w:tab w:val="left" w:pos="2160"/>
          <w:tab w:val="left" w:pos="2520"/>
          <w:tab w:val="left" w:pos="2880"/>
        </w:tabs>
        <w:ind w:left="0"/>
        <w:rPr>
          <w:rFonts w:ascii="Arial" w:hAnsi="Arial" w:cs="Arial"/>
          <w:bCs/>
          <w:color w:val="000000" w:themeColor="text1"/>
        </w:rPr>
      </w:pPr>
    </w:p>
    <w:p w14:paraId="2C8D2E61" w14:textId="3C5D0764" w:rsidR="00552E4F" w:rsidRPr="00963EEF" w:rsidRDefault="00836FCF" w:rsidP="005B620E">
      <w:pPr>
        <w:pStyle w:val="BodyTextIndent"/>
        <w:tabs>
          <w:tab w:val="left" w:pos="0"/>
          <w:tab w:val="left" w:pos="360"/>
          <w:tab w:val="left" w:pos="1440"/>
          <w:tab w:val="left" w:pos="1800"/>
          <w:tab w:val="left" w:pos="2160"/>
          <w:tab w:val="left" w:pos="2520"/>
          <w:tab w:val="left" w:pos="2880"/>
        </w:tabs>
        <w:rPr>
          <w:rFonts w:ascii="Arial" w:hAnsi="Arial" w:cs="Arial"/>
          <w:bCs/>
          <w:color w:val="000000" w:themeColor="text1"/>
        </w:rPr>
      </w:pPr>
      <w:r w:rsidRPr="00963EEF">
        <w:rPr>
          <w:rFonts w:ascii="Arial" w:hAnsi="Arial" w:cs="Arial"/>
          <w:bCs/>
          <w:color w:val="000000" w:themeColor="text1"/>
        </w:rPr>
        <w:t xml:space="preserve">Respirators will be provided for voluntary use in compliance with Title 8 </w:t>
      </w:r>
      <w:r w:rsidR="00253C59" w:rsidRPr="00963EEF">
        <w:rPr>
          <w:rFonts w:ascii="Arial" w:hAnsi="Arial" w:cs="Arial"/>
          <w:bCs/>
          <w:color w:val="000000" w:themeColor="text1"/>
        </w:rPr>
        <w:t>CCR section 5144(c)(2)</w:t>
      </w:r>
      <w:r w:rsidRPr="00963EEF">
        <w:rPr>
          <w:rFonts w:ascii="Arial" w:hAnsi="Arial" w:cs="Arial"/>
          <w:bCs/>
          <w:color w:val="000000" w:themeColor="text1"/>
        </w:rPr>
        <w:t xml:space="preserve"> to employees who request them and who are working indoors or in vehicles with more than one person. Employees who request respirators for voluntary use will be:</w:t>
      </w:r>
    </w:p>
    <w:p w14:paraId="5B47D82B" w14:textId="340628BF" w:rsidR="00836FCF" w:rsidRPr="00963EEF" w:rsidRDefault="00836FCF" w:rsidP="00836FCF">
      <w:pPr>
        <w:pStyle w:val="BodyTextIndent"/>
        <w:numPr>
          <w:ilvl w:val="0"/>
          <w:numId w:val="56"/>
        </w:numPr>
        <w:tabs>
          <w:tab w:val="left" w:pos="0"/>
          <w:tab w:val="left" w:pos="360"/>
          <w:tab w:val="left" w:pos="1440"/>
          <w:tab w:val="left" w:pos="1800"/>
          <w:tab w:val="left" w:pos="2160"/>
          <w:tab w:val="left" w:pos="2520"/>
          <w:tab w:val="left" w:pos="2880"/>
        </w:tabs>
        <w:rPr>
          <w:rFonts w:ascii="Arial" w:hAnsi="Arial" w:cs="Arial"/>
          <w:bCs/>
          <w:color w:val="000000" w:themeColor="text1"/>
        </w:rPr>
      </w:pPr>
      <w:r w:rsidRPr="00963EEF">
        <w:rPr>
          <w:rFonts w:ascii="Arial" w:hAnsi="Arial" w:cs="Arial"/>
          <w:bCs/>
          <w:color w:val="000000" w:themeColor="text1"/>
        </w:rPr>
        <w:t>Encouraged to use them.</w:t>
      </w:r>
    </w:p>
    <w:p w14:paraId="6B55E8F2" w14:textId="69C43E52" w:rsidR="00836FCF" w:rsidRPr="00963EEF" w:rsidRDefault="00836FCF" w:rsidP="00836FCF">
      <w:pPr>
        <w:pStyle w:val="BodyTextIndent"/>
        <w:numPr>
          <w:ilvl w:val="0"/>
          <w:numId w:val="56"/>
        </w:numPr>
        <w:tabs>
          <w:tab w:val="left" w:pos="0"/>
          <w:tab w:val="left" w:pos="360"/>
          <w:tab w:val="left" w:pos="1440"/>
          <w:tab w:val="left" w:pos="1800"/>
          <w:tab w:val="left" w:pos="2160"/>
          <w:tab w:val="left" w:pos="2520"/>
          <w:tab w:val="left" w:pos="2880"/>
        </w:tabs>
        <w:rPr>
          <w:rFonts w:ascii="Arial" w:hAnsi="Arial" w:cs="Arial"/>
          <w:bCs/>
          <w:color w:val="000000" w:themeColor="text1"/>
        </w:rPr>
      </w:pPr>
      <w:r w:rsidRPr="00963EEF">
        <w:rPr>
          <w:rFonts w:ascii="Arial" w:hAnsi="Arial" w:cs="Arial"/>
          <w:bCs/>
          <w:color w:val="000000" w:themeColor="text1"/>
        </w:rPr>
        <w:t>Provided with a respirator of the correct size.</w:t>
      </w:r>
    </w:p>
    <w:p w14:paraId="54F6FDDC" w14:textId="6DF403C1" w:rsidR="00836FCF" w:rsidRPr="00963EEF" w:rsidRDefault="00836FCF" w:rsidP="00836FCF">
      <w:pPr>
        <w:pStyle w:val="BodyTextIndent"/>
        <w:numPr>
          <w:ilvl w:val="0"/>
          <w:numId w:val="56"/>
        </w:numPr>
        <w:tabs>
          <w:tab w:val="left" w:pos="0"/>
          <w:tab w:val="left" w:pos="360"/>
          <w:tab w:val="left" w:pos="1440"/>
          <w:tab w:val="left" w:pos="1800"/>
          <w:tab w:val="left" w:pos="2160"/>
          <w:tab w:val="left" w:pos="2520"/>
          <w:tab w:val="left" w:pos="2880"/>
        </w:tabs>
        <w:rPr>
          <w:rFonts w:ascii="Arial" w:hAnsi="Arial" w:cs="Arial"/>
          <w:bCs/>
          <w:color w:val="000000" w:themeColor="text1"/>
        </w:rPr>
      </w:pPr>
      <w:r w:rsidRPr="00963EEF">
        <w:rPr>
          <w:rFonts w:ascii="Arial" w:hAnsi="Arial" w:cs="Arial"/>
          <w:bCs/>
          <w:color w:val="000000" w:themeColor="text1"/>
        </w:rPr>
        <w:t>Trained on the following:</w:t>
      </w:r>
    </w:p>
    <w:p w14:paraId="4540E8F1" w14:textId="2E543431" w:rsidR="00836FCF" w:rsidRPr="00963EEF" w:rsidRDefault="00836FCF" w:rsidP="00836FCF">
      <w:pPr>
        <w:pStyle w:val="BodyTextIndent"/>
        <w:numPr>
          <w:ilvl w:val="1"/>
          <w:numId w:val="56"/>
        </w:numPr>
        <w:tabs>
          <w:tab w:val="left" w:pos="0"/>
          <w:tab w:val="left" w:pos="360"/>
          <w:tab w:val="left" w:pos="1440"/>
          <w:tab w:val="left" w:pos="1800"/>
          <w:tab w:val="left" w:pos="2160"/>
          <w:tab w:val="left" w:pos="2520"/>
          <w:tab w:val="left" w:pos="2880"/>
        </w:tabs>
        <w:rPr>
          <w:rFonts w:ascii="Arial" w:hAnsi="Arial" w:cs="Arial"/>
          <w:bCs/>
          <w:color w:val="000000" w:themeColor="text1"/>
        </w:rPr>
      </w:pPr>
      <w:r w:rsidRPr="00963EEF">
        <w:rPr>
          <w:rFonts w:ascii="Arial" w:hAnsi="Arial" w:cs="Arial"/>
          <w:bCs/>
          <w:color w:val="000000" w:themeColor="text1"/>
        </w:rPr>
        <w:t>How to properly wear the respirator provided.</w:t>
      </w:r>
    </w:p>
    <w:p w14:paraId="6F630EF8" w14:textId="1892145C" w:rsidR="00836FCF" w:rsidRPr="00963EEF" w:rsidRDefault="00836FCF" w:rsidP="00836FCF">
      <w:pPr>
        <w:pStyle w:val="BodyTextIndent"/>
        <w:numPr>
          <w:ilvl w:val="1"/>
          <w:numId w:val="56"/>
        </w:numPr>
        <w:tabs>
          <w:tab w:val="left" w:pos="0"/>
          <w:tab w:val="left" w:pos="360"/>
          <w:tab w:val="left" w:pos="1440"/>
          <w:tab w:val="left" w:pos="1800"/>
          <w:tab w:val="left" w:pos="2160"/>
          <w:tab w:val="left" w:pos="2520"/>
          <w:tab w:val="left" w:pos="2880"/>
        </w:tabs>
        <w:rPr>
          <w:rFonts w:ascii="Arial" w:hAnsi="Arial" w:cs="Arial"/>
          <w:bCs/>
          <w:color w:val="000000" w:themeColor="text1"/>
        </w:rPr>
      </w:pPr>
      <w:r w:rsidRPr="00963EEF">
        <w:rPr>
          <w:rFonts w:ascii="Arial" w:hAnsi="Arial" w:cs="Arial"/>
          <w:bCs/>
          <w:color w:val="000000" w:themeColor="text1"/>
        </w:rPr>
        <w:t>How to perform a user seal check according to the manufacturer’s instructions each time a respirator is worn.</w:t>
      </w:r>
    </w:p>
    <w:p w14:paraId="659D152F" w14:textId="3444EA39" w:rsidR="00836FCF" w:rsidRPr="00963EEF" w:rsidRDefault="00836FCF" w:rsidP="00963EEF">
      <w:pPr>
        <w:pStyle w:val="BodyTextIndent"/>
        <w:numPr>
          <w:ilvl w:val="1"/>
          <w:numId w:val="56"/>
        </w:numPr>
        <w:tabs>
          <w:tab w:val="left" w:pos="0"/>
          <w:tab w:val="left" w:pos="360"/>
          <w:tab w:val="left" w:pos="1440"/>
          <w:tab w:val="left" w:pos="1800"/>
          <w:tab w:val="left" w:pos="2160"/>
          <w:tab w:val="left" w:pos="2520"/>
          <w:tab w:val="left" w:pos="2880"/>
        </w:tabs>
        <w:rPr>
          <w:rFonts w:ascii="Arial" w:hAnsi="Arial" w:cs="Arial"/>
          <w:bCs/>
          <w:color w:val="000000" w:themeColor="text1"/>
        </w:rPr>
      </w:pPr>
      <w:r w:rsidRPr="00963EEF">
        <w:rPr>
          <w:rFonts w:ascii="Arial" w:hAnsi="Arial" w:cs="Arial"/>
          <w:bCs/>
          <w:color w:val="000000" w:themeColor="text1"/>
        </w:rPr>
        <w:t xml:space="preserve">The fact that facial hair interferes with a seal. </w:t>
      </w:r>
    </w:p>
    <w:p w14:paraId="39E0181E" w14:textId="77777777" w:rsidR="00836FCF" w:rsidRPr="00963EEF" w:rsidRDefault="00836FCF" w:rsidP="005B620E">
      <w:pPr>
        <w:pStyle w:val="BodyTextIndent"/>
        <w:tabs>
          <w:tab w:val="left" w:pos="0"/>
          <w:tab w:val="left" w:pos="360"/>
          <w:tab w:val="left" w:pos="1440"/>
          <w:tab w:val="left" w:pos="1800"/>
          <w:tab w:val="left" w:pos="2160"/>
          <w:tab w:val="left" w:pos="2520"/>
          <w:tab w:val="left" w:pos="2880"/>
        </w:tabs>
        <w:rPr>
          <w:rFonts w:ascii="Arial" w:hAnsi="Arial" w:cs="Arial"/>
          <w:bCs/>
          <w:color w:val="000000" w:themeColor="text1"/>
        </w:rPr>
      </w:pPr>
    </w:p>
    <w:p w14:paraId="5D4D05F3" w14:textId="37DA1ED3" w:rsidR="002E514F" w:rsidRPr="00963EEF" w:rsidRDefault="002E514F">
      <w:pPr>
        <w:pStyle w:val="BodyTextIndent"/>
        <w:tabs>
          <w:tab w:val="left" w:pos="0"/>
          <w:tab w:val="left" w:pos="360"/>
          <w:tab w:val="left" w:pos="1440"/>
          <w:tab w:val="left" w:pos="1800"/>
          <w:tab w:val="left" w:pos="2160"/>
          <w:tab w:val="left" w:pos="2520"/>
          <w:tab w:val="left" w:pos="2880"/>
        </w:tabs>
        <w:rPr>
          <w:rFonts w:ascii="Arial" w:hAnsi="Arial" w:cs="Arial"/>
          <w:b/>
          <w:color w:val="000000" w:themeColor="text1"/>
        </w:rPr>
      </w:pPr>
      <w:r w:rsidRPr="00963EEF">
        <w:rPr>
          <w:rFonts w:ascii="Arial" w:hAnsi="Arial" w:cs="Arial"/>
          <w:b/>
          <w:color w:val="000000" w:themeColor="text1"/>
        </w:rPr>
        <w:t>Aerosolizing Procedures</w:t>
      </w:r>
    </w:p>
    <w:p w14:paraId="2983002B" w14:textId="77777777" w:rsidR="002E514F" w:rsidRPr="00963EEF" w:rsidRDefault="002E514F">
      <w:pPr>
        <w:pStyle w:val="BodyTextIndent"/>
        <w:tabs>
          <w:tab w:val="left" w:pos="0"/>
          <w:tab w:val="left" w:pos="360"/>
          <w:tab w:val="left" w:pos="1440"/>
          <w:tab w:val="left" w:pos="1800"/>
          <w:tab w:val="left" w:pos="2160"/>
          <w:tab w:val="left" w:pos="2520"/>
          <w:tab w:val="left" w:pos="2880"/>
        </w:tabs>
        <w:rPr>
          <w:rFonts w:ascii="Arial" w:hAnsi="Arial" w:cs="Arial"/>
          <w:bCs/>
          <w:color w:val="000000" w:themeColor="text1"/>
        </w:rPr>
      </w:pPr>
    </w:p>
    <w:p w14:paraId="091A0D42" w14:textId="6EEA31BD" w:rsidR="00552E4F" w:rsidRPr="00963EEF" w:rsidRDefault="00552E4F" w:rsidP="00963EEF">
      <w:pPr>
        <w:pStyle w:val="BodyTextIndent"/>
        <w:tabs>
          <w:tab w:val="left" w:pos="0"/>
          <w:tab w:val="left" w:pos="360"/>
          <w:tab w:val="left" w:pos="1440"/>
          <w:tab w:val="left" w:pos="1800"/>
          <w:tab w:val="left" w:pos="2160"/>
          <w:tab w:val="left" w:pos="2520"/>
          <w:tab w:val="left" w:pos="2880"/>
        </w:tabs>
        <w:rPr>
          <w:rFonts w:ascii="Arial" w:hAnsi="Arial" w:cs="Arial"/>
          <w:bCs/>
          <w:color w:val="FF0000"/>
        </w:rPr>
      </w:pPr>
      <w:r w:rsidRPr="00963EEF">
        <w:rPr>
          <w:rFonts w:ascii="Arial" w:hAnsi="Arial" w:cs="Arial"/>
          <w:bCs/>
          <w:color w:val="000000" w:themeColor="text1"/>
        </w:rPr>
        <w:t>The Department will evaluate the need for respiratory protection to prevent COVID-19 transmission under section 5144 for employees in work settings exempt from section 5199 in accordance with the conditions in</w:t>
      </w:r>
      <w:r w:rsidR="00730F3A" w:rsidRPr="00963EEF">
        <w:rPr>
          <w:rFonts w:ascii="Arial" w:hAnsi="Arial" w:cs="Arial"/>
          <w:bCs/>
          <w:color w:val="000000" w:themeColor="text1"/>
        </w:rPr>
        <w:t xml:space="preserve"> Title</w:t>
      </w:r>
      <w:r w:rsidRPr="00963EEF">
        <w:rPr>
          <w:rFonts w:ascii="Arial" w:hAnsi="Arial" w:cs="Arial"/>
          <w:bCs/>
          <w:color w:val="000000" w:themeColor="text1"/>
        </w:rPr>
        <w:t xml:space="preserve"> 8 CCR 5199 (a)(2)(A) or </w:t>
      </w:r>
      <w:r w:rsidRPr="00963EEF">
        <w:rPr>
          <w:rFonts w:ascii="Arial" w:hAnsi="Arial" w:cs="Arial"/>
          <w:bCs/>
          <w:color w:val="000000" w:themeColor="text1"/>
        </w:rPr>
        <w:lastRenderedPageBreak/>
        <w:t>(a)(2)(B), who are exposed to procedure that may aerosolize potentially infectious material such as saliva or respiratory tract fluids</w:t>
      </w:r>
      <w:r w:rsidR="009F5BF3" w:rsidRPr="00963EEF">
        <w:rPr>
          <w:rFonts w:ascii="Arial" w:hAnsi="Arial" w:cs="Arial"/>
          <w:bCs/>
          <w:color w:val="000000" w:themeColor="text1"/>
        </w:rPr>
        <w:t xml:space="preserve">. </w:t>
      </w:r>
      <w:r w:rsidR="009F5BF3" w:rsidRPr="00963EEF">
        <w:rPr>
          <w:rFonts w:ascii="Arial" w:hAnsi="Arial" w:cs="Arial"/>
          <w:bCs/>
          <w:color w:val="FF0000"/>
        </w:rPr>
        <w:t>[Delete if not applicable]</w:t>
      </w:r>
    </w:p>
    <w:p w14:paraId="157783F5" w14:textId="77777777" w:rsidR="003162E1" w:rsidRPr="00687891" w:rsidRDefault="003162E1" w:rsidP="00963EEF">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rPr>
      </w:pPr>
    </w:p>
    <w:p w14:paraId="250E1D48" w14:textId="77777777" w:rsidR="0030465C" w:rsidRPr="0030465C" w:rsidRDefault="003162E1" w:rsidP="0030465C">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687891">
        <w:rPr>
          <w:rFonts w:ascii="Arial" w:hAnsi="Arial" w:cs="Arial"/>
          <w:bCs/>
        </w:rPr>
        <w:t>Employees</w:t>
      </w:r>
      <w:r w:rsidR="00725CD3">
        <w:rPr>
          <w:rFonts w:ascii="Arial" w:hAnsi="Arial" w:cs="Arial"/>
          <w:bCs/>
        </w:rPr>
        <w:t xml:space="preserve"> </w:t>
      </w:r>
      <w:r w:rsidRPr="00687891">
        <w:rPr>
          <w:rFonts w:ascii="Arial" w:hAnsi="Arial" w:cs="Arial"/>
          <w:bCs/>
        </w:rPr>
        <w:t>may choose to wear a face covering even when not required to do so</w:t>
      </w:r>
      <w:r w:rsidR="00B7083D" w:rsidRPr="00687891">
        <w:rPr>
          <w:rFonts w:ascii="Arial" w:hAnsi="Arial" w:cs="Arial"/>
          <w:bCs/>
        </w:rPr>
        <w:t xml:space="preserve"> without fear of retaliation</w:t>
      </w:r>
      <w:r w:rsidRPr="00687891">
        <w:rPr>
          <w:rFonts w:ascii="Arial" w:hAnsi="Arial" w:cs="Arial"/>
          <w:bCs/>
        </w:rPr>
        <w:t xml:space="preserve"> unless it would create a safety hazard.  Any employee</w:t>
      </w:r>
      <w:r w:rsidR="00412A77" w:rsidRPr="00687891">
        <w:rPr>
          <w:rFonts w:ascii="Arial" w:hAnsi="Arial" w:cs="Arial"/>
          <w:bCs/>
        </w:rPr>
        <w:t>, regardless of their vaccination status,</w:t>
      </w:r>
      <w:r w:rsidRPr="00687891">
        <w:rPr>
          <w:rFonts w:ascii="Arial" w:hAnsi="Arial" w:cs="Arial"/>
          <w:bCs/>
        </w:rPr>
        <w:t xml:space="preserve"> can request a face covering by contacting </w:t>
      </w:r>
      <w:r w:rsidRPr="00CB4A9B">
        <w:rPr>
          <w:rFonts w:ascii="Arial" w:hAnsi="Arial" w:cs="Arial"/>
          <w:bCs/>
          <w:color w:val="FF0000"/>
        </w:rPr>
        <w:t>[insert departmental contact].</w:t>
      </w:r>
    </w:p>
    <w:p w14:paraId="29860D61" w14:textId="77777777" w:rsidR="0030465C" w:rsidRPr="00687891" w:rsidRDefault="0030465C" w:rsidP="004C16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16BBFAE3" w14:textId="77777777" w:rsidR="003033D0" w:rsidRPr="00687891" w:rsidRDefault="003033D0" w:rsidP="006C3576">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i/>
          <w:iCs/>
        </w:rPr>
      </w:pPr>
    </w:p>
    <w:p w14:paraId="4494963B" w14:textId="77777777" w:rsidR="003033D0" w:rsidRPr="00687891" w:rsidRDefault="003033D0" w:rsidP="003033D0">
      <w:pPr>
        <w:pStyle w:val="BodyTextIndent"/>
        <w:pBdr>
          <w:top w:val="double" w:sz="4" w:space="1" w:color="auto"/>
          <w:bottom w:val="single" w:sz="4" w:space="1" w:color="auto"/>
        </w:pBdr>
        <w:tabs>
          <w:tab w:val="left" w:pos="0"/>
          <w:tab w:val="left" w:pos="720"/>
          <w:tab w:val="left" w:pos="1080"/>
          <w:tab w:val="left" w:pos="1440"/>
          <w:tab w:val="left" w:pos="1800"/>
          <w:tab w:val="left" w:pos="2160"/>
          <w:tab w:val="left" w:pos="2520"/>
          <w:tab w:val="left" w:pos="2880"/>
        </w:tabs>
        <w:ind w:left="0"/>
        <w:rPr>
          <w:rFonts w:ascii="Arial" w:hAnsi="Arial" w:cs="Arial"/>
          <w:b/>
        </w:rPr>
      </w:pPr>
      <w:r w:rsidRPr="00687891">
        <w:rPr>
          <w:rFonts w:ascii="Arial" w:hAnsi="Arial" w:cs="Arial"/>
          <w:b/>
        </w:rPr>
        <w:t>1</w:t>
      </w:r>
      <w:r w:rsidR="003B42CF" w:rsidRPr="00687891">
        <w:rPr>
          <w:rFonts w:ascii="Arial" w:hAnsi="Arial" w:cs="Arial"/>
          <w:b/>
        </w:rPr>
        <w:t>1</w:t>
      </w:r>
      <w:r w:rsidRPr="00687891">
        <w:rPr>
          <w:rFonts w:ascii="Arial" w:hAnsi="Arial" w:cs="Arial"/>
          <w:b/>
        </w:rPr>
        <w:t>.0</w:t>
      </w:r>
      <w:r w:rsidRPr="00687891">
        <w:rPr>
          <w:rFonts w:ascii="Arial" w:hAnsi="Arial" w:cs="Arial"/>
          <w:b/>
        </w:rPr>
        <w:tab/>
      </w:r>
      <w:r w:rsidR="00293CD3" w:rsidRPr="00687891">
        <w:rPr>
          <w:rFonts w:ascii="Arial" w:hAnsi="Arial" w:cs="Arial"/>
          <w:b/>
        </w:rPr>
        <w:t>OTHER ENGINEERING CONTROLS, ADMINISTRATIVE CONTROLS AND PERSONAL PROTECTIVE EQUIPMENT</w:t>
      </w:r>
    </w:p>
    <w:p w14:paraId="13541F04" w14:textId="77777777" w:rsidR="003033D0" w:rsidRPr="00687891" w:rsidRDefault="003033D0" w:rsidP="003033D0">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color w:val="FF0000"/>
        </w:rPr>
      </w:pPr>
    </w:p>
    <w:p w14:paraId="1D369E2B" w14:textId="77777777" w:rsidR="000A54C8" w:rsidRPr="00963EEF" w:rsidRDefault="000A54C8"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
          <w:u w:val="single"/>
        </w:rPr>
      </w:pPr>
      <w:r w:rsidRPr="00963EEF">
        <w:rPr>
          <w:rFonts w:ascii="Arial" w:hAnsi="Arial" w:cs="Arial"/>
          <w:b/>
          <w:u w:val="single"/>
        </w:rPr>
        <w:t>Engineering Controls</w:t>
      </w:r>
    </w:p>
    <w:p w14:paraId="0221859C" w14:textId="77777777" w:rsidR="00253C59" w:rsidRDefault="00253C59" w:rsidP="00963EEF">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color w:val="FF0000"/>
        </w:rPr>
      </w:pPr>
    </w:p>
    <w:p w14:paraId="4229D5F4" w14:textId="7278A4DF" w:rsidR="00612BDC" w:rsidRPr="00963EEF" w:rsidRDefault="00612BDC"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The</w:t>
      </w:r>
      <w:r w:rsidRPr="00963EEF">
        <w:rPr>
          <w:rFonts w:ascii="Arial" w:hAnsi="Arial" w:cs="Arial"/>
          <w:bCs/>
          <w:color w:val="0070C0"/>
        </w:rPr>
        <w:t xml:space="preserve"> </w:t>
      </w:r>
      <w:r w:rsidRPr="00963EEF">
        <w:rPr>
          <w:rFonts w:ascii="Arial" w:hAnsi="Arial" w:cs="Arial"/>
          <w:bCs/>
          <w:color w:val="FF0000"/>
        </w:rPr>
        <w:t xml:space="preserve">[Insert department name] </w:t>
      </w:r>
      <w:r w:rsidRPr="00963EEF">
        <w:rPr>
          <w:rFonts w:ascii="Arial" w:hAnsi="Arial" w:cs="Arial"/>
          <w:bCs/>
        </w:rPr>
        <w:t xml:space="preserve">will review </w:t>
      </w:r>
      <w:r w:rsidR="00A91D41" w:rsidRPr="00963EEF">
        <w:rPr>
          <w:rFonts w:ascii="Arial" w:hAnsi="Arial" w:cs="Arial"/>
          <w:bCs/>
        </w:rPr>
        <w:t>guidance from the State of California, Cal/OSHA, and local health department</w:t>
      </w:r>
      <w:r w:rsidRPr="00963EEF">
        <w:rPr>
          <w:rFonts w:ascii="Arial" w:hAnsi="Arial" w:cs="Arial"/>
          <w:bCs/>
        </w:rPr>
        <w:t xml:space="preserve"> regarding ventilation. The Department will improve ventilation in indoor workplaces to prevent the transmission of COVID-19 by:</w:t>
      </w:r>
    </w:p>
    <w:p w14:paraId="34A4A552" w14:textId="2C1998BB" w:rsidR="00612BDC" w:rsidRPr="00963EEF" w:rsidRDefault="00612BDC" w:rsidP="00612BDC">
      <w:pPr>
        <w:pStyle w:val="BodyTextIndent"/>
        <w:numPr>
          <w:ilvl w:val="0"/>
          <w:numId w:val="58"/>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Maximizing the suppl</w:t>
      </w:r>
      <w:r w:rsidR="00A91D41" w:rsidRPr="00963EEF">
        <w:rPr>
          <w:rFonts w:ascii="Arial" w:hAnsi="Arial" w:cs="Arial"/>
          <w:bCs/>
        </w:rPr>
        <w:t>y</w:t>
      </w:r>
      <w:r w:rsidRPr="00963EEF">
        <w:rPr>
          <w:rFonts w:ascii="Arial" w:hAnsi="Arial" w:cs="Arial"/>
          <w:bCs/>
        </w:rPr>
        <w:t xml:space="preserve"> of outside air to the extent feasible, except when the United States Environmental Protection Agency Air Quality Index is greater than 100 for any pollutant or if opening windows or maximizing outdoor air by other means would cause a hazard to employees, such as excessive heat or cold or wildfire smoke. </w:t>
      </w:r>
    </w:p>
    <w:p w14:paraId="3B753E32" w14:textId="177D7152" w:rsidR="00612BDC" w:rsidRPr="00963EEF" w:rsidRDefault="00A91D41" w:rsidP="00612BDC">
      <w:pPr>
        <w:pStyle w:val="BodyTextIndent"/>
        <w:numPr>
          <w:ilvl w:val="0"/>
          <w:numId w:val="58"/>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F</w:t>
      </w:r>
      <w:r w:rsidR="00612BDC" w:rsidRPr="00963EEF">
        <w:rPr>
          <w:rFonts w:ascii="Arial" w:hAnsi="Arial" w:cs="Arial"/>
          <w:bCs/>
        </w:rPr>
        <w:t>ilter</w:t>
      </w:r>
      <w:r w:rsidRPr="00963EEF">
        <w:rPr>
          <w:rFonts w:ascii="Arial" w:hAnsi="Arial" w:cs="Arial"/>
          <w:bCs/>
        </w:rPr>
        <w:t>ing</w:t>
      </w:r>
      <w:r w:rsidR="00612BDC" w:rsidRPr="00963EEF">
        <w:rPr>
          <w:rFonts w:ascii="Arial" w:hAnsi="Arial" w:cs="Arial"/>
          <w:bCs/>
        </w:rPr>
        <w:t xml:space="preserve"> circulated air through filters at least as protective as Minimum Efficiency Reporting Value (MERV)-13, or the highest level of filtration efficiency compatible with the existing mechanical ventilation system</w:t>
      </w:r>
      <w:r w:rsidRPr="00963EEF">
        <w:rPr>
          <w:rFonts w:ascii="Arial" w:hAnsi="Arial" w:cs="Arial"/>
          <w:bCs/>
        </w:rPr>
        <w:t xml:space="preserve"> in buildings and structures with mechanical ventilation.</w:t>
      </w:r>
    </w:p>
    <w:p w14:paraId="4A59BA8E" w14:textId="6A472C16" w:rsidR="00612BDC" w:rsidRPr="00963EEF" w:rsidRDefault="00612BDC" w:rsidP="00612BDC">
      <w:pPr>
        <w:pStyle w:val="BodyTextIndent"/>
        <w:numPr>
          <w:ilvl w:val="0"/>
          <w:numId w:val="58"/>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Us</w:t>
      </w:r>
      <w:r w:rsidR="00A91D41" w:rsidRPr="00963EEF">
        <w:rPr>
          <w:rFonts w:ascii="Arial" w:hAnsi="Arial" w:cs="Arial"/>
          <w:bCs/>
        </w:rPr>
        <w:t>ing</w:t>
      </w:r>
      <w:r w:rsidRPr="00963EEF">
        <w:rPr>
          <w:rFonts w:ascii="Arial" w:hAnsi="Arial" w:cs="Arial"/>
          <w:bCs/>
        </w:rPr>
        <w:t xml:space="preserve"> High Efficiency Particulate Air (HEPA) filtration units in accordance with manufacturers’ recommendations in indoor areas occupied by employees for extended periods, where ventilation is inadequate to reduce the risk of COVID-19 transmission.</w:t>
      </w:r>
    </w:p>
    <w:p w14:paraId="512C90B5" w14:textId="79E78C9B" w:rsidR="00612BDC" w:rsidRPr="00963EEF" w:rsidRDefault="00612BDC" w:rsidP="00612BDC">
      <w:pPr>
        <w:pStyle w:val="BodyTextIndent"/>
        <w:numPr>
          <w:ilvl w:val="0"/>
          <w:numId w:val="58"/>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963EEF">
        <w:rPr>
          <w:rFonts w:ascii="Arial" w:hAnsi="Arial" w:cs="Arial"/>
          <w:bCs/>
          <w:color w:val="FF0000"/>
        </w:rPr>
        <w:t>Enter other measures to be taken</w:t>
      </w:r>
    </w:p>
    <w:p w14:paraId="4309FD2F" w14:textId="7142DD0C" w:rsidR="00A91D41" w:rsidRPr="00963EEF" w:rsidRDefault="00A91D41" w:rsidP="00A91D41">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224269ED" w14:textId="319471E0" w:rsidR="00A91D41" w:rsidRPr="00963EEF" w:rsidRDefault="00A91D41" w:rsidP="00A91D41">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963EEF">
        <w:rPr>
          <w:rFonts w:ascii="Arial" w:hAnsi="Arial" w:cs="Arial"/>
          <w:bCs/>
        </w:rPr>
        <w:t xml:space="preserve">The Department will comply with Title 8 CCR section 5142 “Mechanically Driven Heating, Ventilation and Air Conditioning (HVAC) Systems to Provide Minimum Building Ventilation” and/or section 5143 “General Requirements of Mechanical Ventilation Systems”. </w:t>
      </w:r>
      <w:r w:rsidRPr="00963EEF">
        <w:rPr>
          <w:rFonts w:ascii="Arial" w:hAnsi="Arial" w:cs="Arial"/>
          <w:bCs/>
          <w:color w:val="FF0000"/>
        </w:rPr>
        <w:t>Delete if not applicable</w:t>
      </w:r>
    </w:p>
    <w:p w14:paraId="6C9EF55A" w14:textId="77777777" w:rsidR="00A91D41" w:rsidRPr="00963EEF" w:rsidRDefault="00A91D41" w:rsidP="00A91D41">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2D27018F" w14:textId="68E67838" w:rsidR="00A91D41" w:rsidRPr="00963EEF" w:rsidRDefault="00A91D41" w:rsidP="00B33344">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In vehicles, employees shall maximize the supply of outside air to the extent feasible, except when doing so would cause a hazard to employees or expose them to inclement weather.</w:t>
      </w:r>
    </w:p>
    <w:p w14:paraId="4880D45A" w14:textId="649EC146" w:rsidR="00531951" w:rsidRPr="00963EEF" w:rsidRDefault="005769D3"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
          <w:u w:val="single"/>
        </w:rPr>
      </w:pPr>
      <w:r w:rsidRPr="00963EEF">
        <w:rPr>
          <w:rFonts w:ascii="Arial" w:hAnsi="Arial" w:cs="Arial"/>
          <w:b/>
          <w:u w:val="single"/>
        </w:rPr>
        <w:lastRenderedPageBreak/>
        <w:t>Administrative Controls</w:t>
      </w:r>
    </w:p>
    <w:p w14:paraId="39697A0A" w14:textId="1E7BA2C8" w:rsidR="005769D3" w:rsidRPr="00963EEF" w:rsidRDefault="005769D3"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u w:val="single"/>
        </w:rPr>
      </w:pPr>
    </w:p>
    <w:p w14:paraId="0820A1A2" w14:textId="1B6DA734" w:rsidR="005769D3" w:rsidRPr="00963EEF" w:rsidRDefault="005769D3"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 xml:space="preserve">As COVID-19 is an airborne infectious disease, the </w:t>
      </w:r>
      <w:r w:rsidRPr="00963EEF">
        <w:rPr>
          <w:rFonts w:ascii="Arial" w:hAnsi="Arial" w:cs="Arial"/>
          <w:bCs/>
          <w:color w:val="FF0000"/>
        </w:rPr>
        <w:t>[Insert Department Name Here]</w:t>
      </w:r>
      <w:r w:rsidRPr="00963EEF">
        <w:rPr>
          <w:rFonts w:ascii="Arial" w:hAnsi="Arial" w:cs="Arial"/>
          <w:bCs/>
          <w:color w:val="0070C0"/>
        </w:rPr>
        <w:t xml:space="preserve"> </w:t>
      </w:r>
      <w:r w:rsidR="00B64377" w:rsidRPr="00963EEF">
        <w:rPr>
          <w:rFonts w:ascii="Arial" w:hAnsi="Arial" w:cs="Arial"/>
          <w:bCs/>
        </w:rPr>
        <w:t>will implement the following prevention controls:</w:t>
      </w:r>
    </w:p>
    <w:p w14:paraId="437E45A1" w14:textId="5E42136B" w:rsidR="005769D3" w:rsidRPr="00963EEF" w:rsidRDefault="005769D3" w:rsidP="000A54C8">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color w:val="0070C0"/>
        </w:rPr>
      </w:pPr>
    </w:p>
    <w:p w14:paraId="27EFD939" w14:textId="5D3FCD50" w:rsidR="005769D3" w:rsidRPr="00963EEF" w:rsidRDefault="005769D3" w:rsidP="005769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963EEF">
        <w:rPr>
          <w:rFonts w:ascii="Arial" w:hAnsi="Arial" w:cs="Arial"/>
          <w:bCs/>
          <w:color w:val="FF0000"/>
        </w:rPr>
        <w:t>[Describe your site-specific procedures, including:</w:t>
      </w:r>
    </w:p>
    <w:p w14:paraId="73B44F00" w14:textId="6747A424" w:rsidR="005769D3" w:rsidRPr="00963EEF" w:rsidRDefault="005769D3" w:rsidP="005769D3">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p>
    <w:p w14:paraId="4270DDB5" w14:textId="76C2DF78" w:rsidR="005769D3" w:rsidRPr="00963EEF" w:rsidRDefault="005769D3" w:rsidP="005769D3">
      <w:pPr>
        <w:pStyle w:val="BodyTextIndent"/>
        <w:numPr>
          <w:ilvl w:val="0"/>
          <w:numId w:val="50"/>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963EEF">
        <w:rPr>
          <w:rFonts w:ascii="Arial" w:hAnsi="Arial" w:cs="Arial"/>
          <w:bCs/>
          <w:color w:val="FF0000"/>
        </w:rPr>
        <w:t>Remote work</w:t>
      </w:r>
    </w:p>
    <w:p w14:paraId="2D03E8B2" w14:textId="6D21F671" w:rsidR="005769D3" w:rsidRPr="00963EEF" w:rsidRDefault="005769D3" w:rsidP="005769D3">
      <w:pPr>
        <w:pStyle w:val="BodyTextIndent"/>
        <w:numPr>
          <w:ilvl w:val="0"/>
          <w:numId w:val="50"/>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963EEF">
        <w:rPr>
          <w:rFonts w:ascii="Arial" w:hAnsi="Arial" w:cs="Arial"/>
          <w:bCs/>
          <w:color w:val="FF0000"/>
        </w:rPr>
        <w:t>Physical distancing</w:t>
      </w:r>
    </w:p>
    <w:p w14:paraId="4AF839B2" w14:textId="372A2F62" w:rsidR="005769D3" w:rsidRPr="00963EEF" w:rsidRDefault="005769D3" w:rsidP="005769D3">
      <w:pPr>
        <w:pStyle w:val="BodyTextIndent"/>
        <w:numPr>
          <w:ilvl w:val="0"/>
          <w:numId w:val="50"/>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963EEF">
        <w:rPr>
          <w:rFonts w:ascii="Arial" w:hAnsi="Arial" w:cs="Arial"/>
          <w:bCs/>
          <w:color w:val="FF0000"/>
        </w:rPr>
        <w:t>Reducing population density indoors</w:t>
      </w:r>
    </w:p>
    <w:p w14:paraId="68688972" w14:textId="43A6B4CE" w:rsidR="005769D3" w:rsidRPr="00963EEF" w:rsidRDefault="005769D3" w:rsidP="005769D3">
      <w:pPr>
        <w:pStyle w:val="BodyTextIndent"/>
        <w:numPr>
          <w:ilvl w:val="0"/>
          <w:numId w:val="50"/>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963EEF">
        <w:rPr>
          <w:rFonts w:ascii="Arial" w:hAnsi="Arial" w:cs="Arial"/>
          <w:bCs/>
          <w:color w:val="FF0000"/>
        </w:rPr>
        <w:t>Moving indoor tasks outside</w:t>
      </w:r>
    </w:p>
    <w:p w14:paraId="6D732D88" w14:textId="42C7FFC9" w:rsidR="005769D3" w:rsidRPr="00963EEF" w:rsidRDefault="005769D3" w:rsidP="005769D3">
      <w:pPr>
        <w:pStyle w:val="BodyTextIndent"/>
        <w:numPr>
          <w:ilvl w:val="0"/>
          <w:numId w:val="50"/>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963EEF">
        <w:rPr>
          <w:rFonts w:ascii="Arial" w:hAnsi="Arial" w:cs="Arial"/>
          <w:bCs/>
          <w:color w:val="FF0000"/>
        </w:rPr>
        <w:t>Implementing separate shifts and/or break times</w:t>
      </w:r>
    </w:p>
    <w:p w14:paraId="0DAC9E56" w14:textId="204DACC2" w:rsidR="005769D3" w:rsidRPr="00963EEF" w:rsidRDefault="005769D3" w:rsidP="005769D3">
      <w:pPr>
        <w:pStyle w:val="BodyTextIndent"/>
        <w:numPr>
          <w:ilvl w:val="0"/>
          <w:numId w:val="50"/>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963EEF">
        <w:rPr>
          <w:rFonts w:ascii="Arial" w:hAnsi="Arial" w:cs="Arial"/>
          <w:bCs/>
          <w:color w:val="FF0000"/>
        </w:rPr>
        <w:t>Restricting access to work areas</w:t>
      </w:r>
    </w:p>
    <w:p w14:paraId="425DFD31" w14:textId="46BCAB20" w:rsidR="00E9193B" w:rsidRPr="00963EEF" w:rsidRDefault="005769D3" w:rsidP="00963EEF">
      <w:pPr>
        <w:pStyle w:val="BodyTextIndent"/>
        <w:numPr>
          <w:ilvl w:val="0"/>
          <w:numId w:val="50"/>
        </w:numPr>
        <w:tabs>
          <w:tab w:val="left" w:pos="0"/>
          <w:tab w:val="left" w:pos="360"/>
          <w:tab w:val="left" w:pos="720"/>
          <w:tab w:val="left" w:pos="1080"/>
          <w:tab w:val="left" w:pos="1440"/>
          <w:tab w:val="left" w:pos="1800"/>
          <w:tab w:val="left" w:pos="2160"/>
          <w:tab w:val="left" w:pos="2520"/>
          <w:tab w:val="left" w:pos="2880"/>
        </w:tabs>
        <w:rPr>
          <w:rFonts w:ascii="Arial" w:hAnsi="Arial" w:cs="Arial"/>
          <w:bCs/>
          <w:color w:val="FF0000"/>
        </w:rPr>
      </w:pPr>
      <w:r w:rsidRPr="00963EEF">
        <w:rPr>
          <w:rFonts w:ascii="Arial" w:hAnsi="Arial" w:cs="Arial"/>
          <w:bCs/>
          <w:color w:val="FF0000"/>
        </w:rPr>
        <w:t>Enter other prevention measures]</w:t>
      </w:r>
    </w:p>
    <w:p w14:paraId="1E22EB07" w14:textId="77777777" w:rsidR="000A54C8" w:rsidRPr="00687891" w:rsidRDefault="000A54C8" w:rsidP="003033D0">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color w:val="FF0000"/>
        </w:rPr>
      </w:pPr>
    </w:p>
    <w:p w14:paraId="3C9F3E44" w14:textId="77777777" w:rsidR="003033D0" w:rsidRPr="00687891" w:rsidRDefault="003033D0" w:rsidP="003033D0">
      <w:pPr>
        <w:pStyle w:val="BodyTextIndent"/>
        <w:pBdr>
          <w:top w:val="double" w:sz="4" w:space="1" w:color="auto"/>
          <w:bottom w:val="single" w:sz="4" w:space="1" w:color="auto"/>
        </w:pBdr>
        <w:tabs>
          <w:tab w:val="left" w:pos="0"/>
          <w:tab w:val="left" w:pos="720"/>
          <w:tab w:val="left" w:pos="1080"/>
          <w:tab w:val="left" w:pos="1440"/>
          <w:tab w:val="left" w:pos="1800"/>
          <w:tab w:val="left" w:pos="2160"/>
          <w:tab w:val="left" w:pos="2520"/>
          <w:tab w:val="left" w:pos="2880"/>
        </w:tabs>
        <w:ind w:left="0"/>
        <w:rPr>
          <w:rFonts w:ascii="Arial" w:hAnsi="Arial" w:cs="Arial"/>
          <w:b/>
        </w:rPr>
      </w:pPr>
      <w:bookmarkStart w:id="4" w:name="_Hlk57120560"/>
      <w:r w:rsidRPr="00687891">
        <w:rPr>
          <w:rFonts w:ascii="Arial" w:hAnsi="Arial" w:cs="Arial"/>
          <w:b/>
        </w:rPr>
        <w:t>1</w:t>
      </w:r>
      <w:r w:rsidR="003B42CF" w:rsidRPr="00687891">
        <w:rPr>
          <w:rFonts w:ascii="Arial" w:hAnsi="Arial" w:cs="Arial"/>
          <w:b/>
        </w:rPr>
        <w:t>2</w:t>
      </w:r>
      <w:r w:rsidRPr="00687891">
        <w:rPr>
          <w:rFonts w:ascii="Arial" w:hAnsi="Arial" w:cs="Arial"/>
          <w:b/>
        </w:rPr>
        <w:t>.0</w:t>
      </w:r>
      <w:r w:rsidRPr="00687891">
        <w:rPr>
          <w:rFonts w:ascii="Arial" w:hAnsi="Arial" w:cs="Arial"/>
          <w:b/>
        </w:rPr>
        <w:tab/>
      </w:r>
      <w:r w:rsidR="00DA65BA" w:rsidRPr="00687891">
        <w:rPr>
          <w:rFonts w:ascii="Arial" w:hAnsi="Arial" w:cs="Arial"/>
          <w:b/>
        </w:rPr>
        <w:t>REPORTING, RECORDKEEPING AND ACCESS</w:t>
      </w:r>
    </w:p>
    <w:p w14:paraId="44247E8F" w14:textId="77777777" w:rsidR="003033D0" w:rsidRPr="00687891" w:rsidRDefault="003033D0" w:rsidP="003033D0">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rPr>
      </w:pPr>
    </w:p>
    <w:p w14:paraId="47181535" w14:textId="77777777" w:rsidR="00207720" w:rsidRPr="00687891" w:rsidRDefault="00207720" w:rsidP="00207720">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bookmarkStart w:id="5" w:name="_Hlk57120722"/>
      <w:bookmarkEnd w:id="4"/>
      <w:r w:rsidRPr="00687891">
        <w:rPr>
          <w:rFonts w:ascii="Arial" w:hAnsi="Arial" w:cs="Arial"/>
          <w:bCs/>
        </w:rPr>
        <w:t xml:space="preserve">It is </w:t>
      </w:r>
      <w:r w:rsidR="00DA65BA" w:rsidRPr="00687891">
        <w:rPr>
          <w:rFonts w:ascii="Arial" w:hAnsi="Arial" w:cs="Arial"/>
          <w:bCs/>
          <w:szCs w:val="24"/>
        </w:rPr>
        <w:t>t</w:t>
      </w:r>
      <w:r w:rsidR="002563C8" w:rsidRPr="00687891">
        <w:rPr>
          <w:rFonts w:ascii="Arial" w:hAnsi="Arial" w:cs="Arial"/>
          <w:bCs/>
          <w:szCs w:val="24"/>
        </w:rPr>
        <w:t xml:space="preserve">he </w:t>
      </w:r>
      <w:r w:rsidR="002563C8" w:rsidRPr="00687891">
        <w:rPr>
          <w:rFonts w:ascii="Arial" w:hAnsi="Arial" w:cs="Arial"/>
          <w:bCs/>
          <w:color w:val="FF0000"/>
        </w:rPr>
        <w:t>[Insert department name here]</w:t>
      </w:r>
      <w:r w:rsidR="002563C8" w:rsidRPr="00687891">
        <w:rPr>
          <w:rFonts w:ascii="Arial" w:hAnsi="Arial" w:cs="Arial"/>
          <w:bCs/>
        </w:rPr>
        <w:t xml:space="preserve"> </w:t>
      </w:r>
      <w:r w:rsidRPr="00687891">
        <w:rPr>
          <w:rFonts w:ascii="Arial" w:hAnsi="Arial" w:cs="Arial"/>
          <w:bCs/>
        </w:rPr>
        <w:t>policy to:</w:t>
      </w:r>
    </w:p>
    <w:p w14:paraId="01F26341" w14:textId="77777777" w:rsidR="002563C8" w:rsidRPr="00687891" w:rsidRDefault="002563C8" w:rsidP="00207720">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4AD675A7" w14:textId="77777777" w:rsidR="00207720" w:rsidRPr="00687891" w:rsidRDefault="00207720"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Report information about COVID-19 cases </w:t>
      </w:r>
      <w:r w:rsidR="00415DF5" w:rsidRPr="00687891">
        <w:rPr>
          <w:rFonts w:ascii="Arial" w:hAnsi="Arial" w:cs="Arial"/>
          <w:bCs/>
        </w:rPr>
        <w:t xml:space="preserve">and outbreaks </w:t>
      </w:r>
      <w:r w:rsidRPr="00687891">
        <w:rPr>
          <w:rFonts w:ascii="Arial" w:hAnsi="Arial" w:cs="Arial"/>
          <w:bCs/>
        </w:rPr>
        <w:t xml:space="preserve">at </w:t>
      </w:r>
      <w:r w:rsidR="00DA65BA" w:rsidRPr="00687891">
        <w:rPr>
          <w:rFonts w:ascii="Arial" w:hAnsi="Arial" w:cs="Arial"/>
          <w:bCs/>
        </w:rPr>
        <w:t xml:space="preserve">the </w:t>
      </w:r>
      <w:r w:rsidRPr="00687891">
        <w:rPr>
          <w:rFonts w:ascii="Arial" w:hAnsi="Arial" w:cs="Arial"/>
          <w:bCs/>
        </w:rPr>
        <w:t>workplace to the local health department whenever required by law, and provide any related information requested by the local health department.</w:t>
      </w:r>
    </w:p>
    <w:p w14:paraId="206C54A0" w14:textId="2E99F96C" w:rsidR="00207720" w:rsidRDefault="00207720"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Report immediately to Cal/OSHA any COVID-19-related serious illnesses or death, as defined under </w:t>
      </w:r>
      <w:r w:rsidR="00DA65BA" w:rsidRPr="00687891">
        <w:rPr>
          <w:rFonts w:ascii="Arial" w:hAnsi="Arial" w:cs="Arial"/>
          <w:bCs/>
        </w:rPr>
        <w:t>8 CCR</w:t>
      </w:r>
      <w:r w:rsidRPr="00687891">
        <w:rPr>
          <w:rFonts w:ascii="Arial" w:hAnsi="Arial" w:cs="Arial"/>
          <w:bCs/>
        </w:rPr>
        <w:t xml:space="preserve"> section 330(h), of an employee occurring in </w:t>
      </w:r>
      <w:r w:rsidR="00DA65BA" w:rsidRPr="00687891">
        <w:rPr>
          <w:rFonts w:ascii="Arial" w:hAnsi="Arial" w:cs="Arial"/>
          <w:bCs/>
        </w:rPr>
        <w:t xml:space="preserve">the </w:t>
      </w:r>
      <w:r w:rsidRPr="00687891">
        <w:rPr>
          <w:rFonts w:ascii="Arial" w:hAnsi="Arial" w:cs="Arial"/>
          <w:bCs/>
        </w:rPr>
        <w:t>place of employment or in connection with any employment.</w:t>
      </w:r>
    </w:p>
    <w:p w14:paraId="76F73724" w14:textId="77777777" w:rsidR="00DA65BA" w:rsidRPr="00687891" w:rsidRDefault="00DA65BA"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Report positive COVID-19 cases to the workers’ compensation claims administrator to allow them to determine the existence of an “outbreak” in the workplace as required by Senate Bill 1159.</w:t>
      </w:r>
    </w:p>
    <w:p w14:paraId="050B690D" w14:textId="77777777" w:rsidR="00207720" w:rsidRPr="00687891" w:rsidRDefault="00207720"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Maintain records of the steps taken to implement </w:t>
      </w:r>
      <w:r w:rsidR="00F67AE4" w:rsidRPr="00687891">
        <w:rPr>
          <w:rFonts w:ascii="Arial" w:hAnsi="Arial" w:cs="Arial"/>
          <w:bCs/>
        </w:rPr>
        <w:t>this</w:t>
      </w:r>
      <w:r w:rsidRPr="00687891">
        <w:rPr>
          <w:rFonts w:ascii="Arial" w:hAnsi="Arial" w:cs="Arial"/>
          <w:bCs/>
        </w:rPr>
        <w:t xml:space="preserve"> </w:t>
      </w:r>
      <w:r w:rsidR="00F67AE4" w:rsidRPr="00687891">
        <w:rPr>
          <w:rFonts w:ascii="Arial" w:hAnsi="Arial" w:cs="Arial"/>
          <w:bCs/>
        </w:rPr>
        <w:t>p</w:t>
      </w:r>
      <w:r w:rsidRPr="00687891">
        <w:rPr>
          <w:rFonts w:ascii="Arial" w:hAnsi="Arial" w:cs="Arial"/>
          <w:bCs/>
        </w:rPr>
        <w:t xml:space="preserve">rogram in accordance with </w:t>
      </w:r>
      <w:r w:rsidR="00A25346" w:rsidRPr="00687891">
        <w:rPr>
          <w:rFonts w:ascii="Arial" w:hAnsi="Arial" w:cs="Arial"/>
          <w:bCs/>
        </w:rPr>
        <w:t xml:space="preserve">8 </w:t>
      </w:r>
      <w:r w:rsidRPr="00687891">
        <w:rPr>
          <w:rFonts w:ascii="Arial" w:hAnsi="Arial" w:cs="Arial"/>
          <w:bCs/>
        </w:rPr>
        <w:t>CCR section 3203(b).</w:t>
      </w:r>
    </w:p>
    <w:p w14:paraId="21C9CCB3" w14:textId="77777777" w:rsidR="00207720" w:rsidRPr="00687891" w:rsidRDefault="00207720"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Make </w:t>
      </w:r>
      <w:r w:rsidR="00F67AE4" w:rsidRPr="00687891">
        <w:rPr>
          <w:rFonts w:ascii="Arial" w:hAnsi="Arial" w:cs="Arial"/>
          <w:bCs/>
        </w:rPr>
        <w:t>this</w:t>
      </w:r>
      <w:r w:rsidRPr="00687891">
        <w:rPr>
          <w:rFonts w:ascii="Arial" w:hAnsi="Arial" w:cs="Arial"/>
          <w:bCs/>
        </w:rPr>
        <w:t xml:space="preserve"> written COVID-19 Prevention Program available at the workplace to employees, authorized employee representatives, and to representatives of Cal/OSHA immediately upon request.</w:t>
      </w:r>
    </w:p>
    <w:p w14:paraId="55BEB29D" w14:textId="61AEA54E" w:rsidR="00207720" w:rsidRDefault="00207720"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Use the </w:t>
      </w:r>
      <w:r w:rsidRPr="00687891">
        <w:rPr>
          <w:rFonts w:ascii="Arial" w:hAnsi="Arial" w:cs="Arial"/>
          <w:b/>
        </w:rPr>
        <w:t>Appendix C: Investigating COVID-19 Cases</w:t>
      </w:r>
      <w:r w:rsidRPr="00687891">
        <w:rPr>
          <w:rFonts w:ascii="Arial" w:hAnsi="Arial" w:cs="Arial"/>
          <w:bCs/>
        </w:rPr>
        <w:t xml:space="preserve"> form to keep a record of and track all COVID-19 cases. The information will be made available to employees, authorized employee representatives, or as otherwise required by law, with personal identifying information removed.</w:t>
      </w:r>
    </w:p>
    <w:p w14:paraId="04088080" w14:textId="1D1897FE" w:rsidR="009F5BF3" w:rsidRPr="00963EEF" w:rsidRDefault="009F5BF3"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 xml:space="preserve">Retain the written notifications as required under Labor Code 6409.6.  </w:t>
      </w:r>
    </w:p>
    <w:p w14:paraId="0FD704BC" w14:textId="0BD96D38" w:rsidR="00207720" w:rsidRDefault="00207720" w:rsidP="006C154F">
      <w:pPr>
        <w:pStyle w:val="BodyTextIndent"/>
        <w:numPr>
          <w:ilvl w:val="0"/>
          <w:numId w:val="17"/>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bookmarkStart w:id="6" w:name="_Hlk126741300"/>
      <w:r w:rsidRPr="00687891">
        <w:rPr>
          <w:rFonts w:ascii="Arial" w:hAnsi="Arial" w:cs="Arial"/>
          <w:bCs/>
          <w:color w:val="FF0000"/>
        </w:rPr>
        <w:t>[</w:t>
      </w:r>
      <w:r w:rsidR="00466053" w:rsidRPr="00687891">
        <w:rPr>
          <w:rFonts w:ascii="Arial" w:hAnsi="Arial" w:cs="Arial"/>
          <w:bCs/>
          <w:color w:val="FF0000"/>
        </w:rPr>
        <w:t>A</w:t>
      </w:r>
      <w:r w:rsidRPr="00687891">
        <w:rPr>
          <w:rFonts w:ascii="Arial" w:hAnsi="Arial" w:cs="Arial"/>
          <w:bCs/>
          <w:color w:val="FF0000"/>
        </w:rPr>
        <w:t>dd any additional measure you are taking]</w:t>
      </w:r>
      <w:r w:rsidR="002563C8" w:rsidRPr="00687891">
        <w:rPr>
          <w:rFonts w:ascii="Arial" w:hAnsi="Arial" w:cs="Arial"/>
          <w:bCs/>
        </w:rPr>
        <w:t>.</w:t>
      </w:r>
    </w:p>
    <w:p w14:paraId="2F3FBBE9" w14:textId="77777777" w:rsidR="00963EEF" w:rsidRPr="00687891" w:rsidRDefault="00963EEF" w:rsidP="00963EEF">
      <w:pPr>
        <w:pStyle w:val="BodyTextIndent"/>
        <w:tabs>
          <w:tab w:val="left" w:pos="0"/>
          <w:tab w:val="left" w:pos="360"/>
          <w:tab w:val="left" w:pos="720"/>
          <w:tab w:val="left" w:pos="1080"/>
          <w:tab w:val="left" w:pos="1440"/>
          <w:tab w:val="left" w:pos="1800"/>
          <w:tab w:val="left" w:pos="2160"/>
          <w:tab w:val="left" w:pos="2520"/>
          <w:tab w:val="left" w:pos="2880"/>
        </w:tabs>
        <w:ind w:left="1440"/>
        <w:rPr>
          <w:rFonts w:ascii="Arial" w:hAnsi="Arial" w:cs="Arial"/>
          <w:bCs/>
        </w:rPr>
      </w:pPr>
    </w:p>
    <w:bookmarkEnd w:id="6"/>
    <w:p w14:paraId="33458BB7" w14:textId="77777777" w:rsidR="003033D0" w:rsidRPr="00687891" w:rsidRDefault="003033D0" w:rsidP="003033D0">
      <w:pPr>
        <w:pStyle w:val="BodyTextIndent"/>
        <w:pBdr>
          <w:top w:val="double" w:sz="4" w:space="1" w:color="auto"/>
          <w:bottom w:val="single" w:sz="4" w:space="1" w:color="auto"/>
        </w:pBdr>
        <w:tabs>
          <w:tab w:val="left" w:pos="0"/>
          <w:tab w:val="left" w:pos="720"/>
          <w:tab w:val="left" w:pos="1080"/>
          <w:tab w:val="left" w:pos="1440"/>
          <w:tab w:val="left" w:pos="1800"/>
          <w:tab w:val="left" w:pos="2160"/>
          <w:tab w:val="left" w:pos="2520"/>
          <w:tab w:val="left" w:pos="2880"/>
        </w:tabs>
        <w:ind w:left="0"/>
        <w:rPr>
          <w:rFonts w:ascii="Arial" w:hAnsi="Arial" w:cs="Arial"/>
          <w:b/>
        </w:rPr>
      </w:pPr>
      <w:r w:rsidRPr="00687891">
        <w:rPr>
          <w:rFonts w:ascii="Arial" w:hAnsi="Arial" w:cs="Arial"/>
          <w:b/>
        </w:rPr>
        <w:lastRenderedPageBreak/>
        <w:t>1</w:t>
      </w:r>
      <w:r w:rsidR="003B42CF" w:rsidRPr="00687891">
        <w:rPr>
          <w:rFonts w:ascii="Arial" w:hAnsi="Arial" w:cs="Arial"/>
          <w:b/>
        </w:rPr>
        <w:t>3</w:t>
      </w:r>
      <w:r w:rsidRPr="00687891">
        <w:rPr>
          <w:rFonts w:ascii="Arial" w:hAnsi="Arial" w:cs="Arial"/>
          <w:b/>
        </w:rPr>
        <w:t>.0</w:t>
      </w:r>
      <w:r w:rsidRPr="00687891">
        <w:rPr>
          <w:rFonts w:ascii="Arial" w:hAnsi="Arial" w:cs="Arial"/>
          <w:b/>
        </w:rPr>
        <w:tab/>
      </w:r>
      <w:r w:rsidR="00F67AE4" w:rsidRPr="00687891">
        <w:rPr>
          <w:rFonts w:ascii="Arial" w:hAnsi="Arial" w:cs="Arial"/>
          <w:b/>
        </w:rPr>
        <w:t xml:space="preserve">EXCLUSION OF </w:t>
      </w:r>
      <w:r w:rsidRPr="00687891">
        <w:rPr>
          <w:rFonts w:ascii="Arial" w:hAnsi="Arial" w:cs="Arial"/>
          <w:b/>
        </w:rPr>
        <w:t xml:space="preserve">COVID-19 </w:t>
      </w:r>
      <w:r w:rsidR="00F67AE4" w:rsidRPr="00687891">
        <w:rPr>
          <w:rFonts w:ascii="Arial" w:hAnsi="Arial" w:cs="Arial"/>
          <w:b/>
        </w:rPr>
        <w:t>CASES</w:t>
      </w:r>
      <w:r w:rsidR="003062CE" w:rsidRPr="00687891">
        <w:rPr>
          <w:rFonts w:ascii="Arial" w:hAnsi="Arial" w:cs="Arial"/>
          <w:b/>
        </w:rPr>
        <w:t xml:space="preserve"> FROM THE WORKPLACE</w:t>
      </w:r>
    </w:p>
    <w:p w14:paraId="0E0DC15A" w14:textId="77777777" w:rsidR="003033D0" w:rsidRPr="00687891" w:rsidRDefault="003033D0" w:rsidP="003033D0">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rPr>
      </w:pPr>
    </w:p>
    <w:bookmarkEnd w:id="5"/>
    <w:p w14:paraId="40BF5351" w14:textId="77777777" w:rsidR="00207720" w:rsidRPr="00687891" w:rsidRDefault="00207720" w:rsidP="001949AA">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Where </w:t>
      </w:r>
      <w:r w:rsidR="001949AA" w:rsidRPr="00687891">
        <w:rPr>
          <w:rFonts w:ascii="Arial" w:hAnsi="Arial" w:cs="Arial"/>
          <w:bCs/>
        </w:rPr>
        <w:t xml:space="preserve">there is </w:t>
      </w:r>
      <w:r w:rsidRPr="00687891">
        <w:rPr>
          <w:rFonts w:ascii="Arial" w:hAnsi="Arial" w:cs="Arial"/>
          <w:bCs/>
        </w:rPr>
        <w:t xml:space="preserve">a </w:t>
      </w:r>
      <w:r w:rsidR="001949AA" w:rsidRPr="00687891">
        <w:rPr>
          <w:rFonts w:ascii="Arial" w:hAnsi="Arial" w:cs="Arial"/>
          <w:bCs/>
        </w:rPr>
        <w:t xml:space="preserve">positive </w:t>
      </w:r>
      <w:r w:rsidRPr="00687891">
        <w:rPr>
          <w:rFonts w:ascii="Arial" w:hAnsi="Arial" w:cs="Arial"/>
          <w:bCs/>
        </w:rPr>
        <w:t xml:space="preserve">COVID-19 case in </w:t>
      </w:r>
      <w:r w:rsidR="001949AA" w:rsidRPr="00687891">
        <w:rPr>
          <w:rFonts w:ascii="Arial" w:hAnsi="Arial" w:cs="Arial"/>
          <w:bCs/>
        </w:rPr>
        <w:t>the</w:t>
      </w:r>
      <w:r w:rsidRPr="00687891">
        <w:rPr>
          <w:rFonts w:ascii="Arial" w:hAnsi="Arial" w:cs="Arial"/>
          <w:bCs/>
        </w:rPr>
        <w:t xml:space="preserve"> workplace, </w:t>
      </w:r>
      <w:r w:rsidR="001949AA" w:rsidRPr="00687891">
        <w:rPr>
          <w:rFonts w:ascii="Arial" w:hAnsi="Arial" w:cs="Arial"/>
          <w:bCs/>
        </w:rPr>
        <w:t xml:space="preserve">the </w:t>
      </w:r>
      <w:r w:rsidR="001949AA" w:rsidRPr="00CB4A9B">
        <w:rPr>
          <w:rFonts w:ascii="Arial" w:hAnsi="Arial" w:cs="Arial"/>
          <w:bCs/>
          <w:color w:val="FF0000"/>
        </w:rPr>
        <w:t>[enter department name]</w:t>
      </w:r>
      <w:r w:rsidR="001949AA" w:rsidRPr="00687891">
        <w:rPr>
          <w:rFonts w:ascii="Arial" w:hAnsi="Arial" w:cs="Arial"/>
          <w:bCs/>
        </w:rPr>
        <w:t xml:space="preserve"> </w:t>
      </w:r>
      <w:r w:rsidRPr="00687891">
        <w:rPr>
          <w:rFonts w:ascii="Arial" w:hAnsi="Arial" w:cs="Arial"/>
          <w:bCs/>
        </w:rPr>
        <w:t>will limit transmission by:</w:t>
      </w:r>
    </w:p>
    <w:p w14:paraId="06EC180E" w14:textId="77777777" w:rsidR="002563C8" w:rsidRPr="00687891" w:rsidRDefault="002563C8" w:rsidP="00207720">
      <w:pPr>
        <w:pStyle w:val="BodyTextIndent"/>
        <w:tabs>
          <w:tab w:val="left" w:pos="0"/>
          <w:tab w:val="left" w:pos="360"/>
          <w:tab w:val="left" w:pos="720"/>
          <w:tab w:val="left" w:pos="1080"/>
          <w:tab w:val="left" w:pos="1440"/>
          <w:tab w:val="left" w:pos="1800"/>
          <w:tab w:val="left" w:pos="2160"/>
          <w:tab w:val="left" w:pos="2520"/>
          <w:tab w:val="left" w:pos="2880"/>
        </w:tabs>
        <w:rPr>
          <w:rFonts w:ascii="Arial" w:hAnsi="Arial" w:cs="Arial"/>
          <w:bCs/>
        </w:rPr>
      </w:pPr>
    </w:p>
    <w:p w14:paraId="2A638B75" w14:textId="7972E7F3" w:rsidR="0030465C" w:rsidRPr="00963EEF" w:rsidRDefault="00207720" w:rsidP="00A84132">
      <w:pPr>
        <w:pStyle w:val="BodyTextIndent"/>
        <w:numPr>
          <w:ilvl w:val="0"/>
          <w:numId w:val="16"/>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 xml:space="preserve">Ensuring that </w:t>
      </w:r>
      <w:r w:rsidR="001949AA" w:rsidRPr="00687891">
        <w:rPr>
          <w:rFonts w:ascii="Arial" w:hAnsi="Arial" w:cs="Arial"/>
          <w:bCs/>
        </w:rPr>
        <w:t xml:space="preserve">employees who are positive for </w:t>
      </w:r>
      <w:r w:rsidRPr="00687891">
        <w:rPr>
          <w:rFonts w:ascii="Arial" w:hAnsi="Arial" w:cs="Arial"/>
          <w:bCs/>
        </w:rPr>
        <w:t xml:space="preserve">COVID-19 </w:t>
      </w:r>
      <w:r w:rsidR="000A1114" w:rsidRPr="00963EEF">
        <w:rPr>
          <w:rFonts w:ascii="Arial" w:hAnsi="Arial" w:cs="Arial"/>
          <w:bCs/>
        </w:rPr>
        <w:t xml:space="preserve">and employees who are excluded under Additional Consideration #1 </w:t>
      </w:r>
      <w:r w:rsidRPr="00963EEF">
        <w:rPr>
          <w:rFonts w:ascii="Arial" w:hAnsi="Arial" w:cs="Arial"/>
          <w:bCs/>
        </w:rPr>
        <w:t xml:space="preserve">are excluded from the workplace until </w:t>
      </w:r>
      <w:r w:rsidR="001949AA" w:rsidRPr="00963EEF">
        <w:rPr>
          <w:rFonts w:ascii="Arial" w:hAnsi="Arial" w:cs="Arial"/>
          <w:bCs/>
        </w:rPr>
        <w:t xml:space="preserve">they are eligible to return to work (see section </w:t>
      </w:r>
      <w:r w:rsidR="001F25FE" w:rsidRPr="00963EEF">
        <w:rPr>
          <w:rFonts w:ascii="Arial" w:hAnsi="Arial" w:cs="Arial"/>
          <w:bCs/>
        </w:rPr>
        <w:t>14</w:t>
      </w:r>
      <w:r w:rsidR="001949AA" w:rsidRPr="00963EEF">
        <w:rPr>
          <w:rFonts w:ascii="Arial" w:hAnsi="Arial" w:cs="Arial"/>
          <w:bCs/>
        </w:rPr>
        <w:t>.0 below for return-to-work criteria)</w:t>
      </w:r>
      <w:r w:rsidRPr="00963EEF">
        <w:rPr>
          <w:rFonts w:ascii="Arial" w:hAnsi="Arial" w:cs="Arial"/>
          <w:bCs/>
        </w:rPr>
        <w:t>.</w:t>
      </w:r>
    </w:p>
    <w:p w14:paraId="48395F85" w14:textId="7CFBFD16" w:rsidR="000A1114" w:rsidRPr="00963EEF" w:rsidRDefault="000A1114" w:rsidP="00A84132">
      <w:pPr>
        <w:pStyle w:val="BodyTextIndent"/>
        <w:numPr>
          <w:ilvl w:val="0"/>
          <w:numId w:val="16"/>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 xml:space="preserve">Excluding an employee if they receive an order to isolate, quarantine, or exclude from a local or state health official. The employee shall not return until the period of isolation or quarantine is </w:t>
      </w:r>
      <w:proofErr w:type="gramStart"/>
      <w:r w:rsidRPr="00963EEF">
        <w:rPr>
          <w:rFonts w:ascii="Arial" w:hAnsi="Arial" w:cs="Arial"/>
          <w:bCs/>
        </w:rPr>
        <w:t>completed</w:t>
      </w:r>
      <w:proofErr w:type="gramEnd"/>
      <w:r w:rsidRPr="00963EEF">
        <w:rPr>
          <w:rFonts w:ascii="Arial" w:hAnsi="Arial" w:cs="Arial"/>
          <w:bCs/>
        </w:rPr>
        <w:t xml:space="preserve"> or the order is lifted. </w:t>
      </w:r>
    </w:p>
    <w:p w14:paraId="47E9CE16" w14:textId="45375DBD" w:rsidR="00A84132" w:rsidRPr="00963EEF" w:rsidRDefault="001949AA" w:rsidP="00CB4A9B">
      <w:pPr>
        <w:pStyle w:val="BodyTextIndent"/>
        <w:numPr>
          <w:ilvl w:val="0"/>
          <w:numId w:val="16"/>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 xml:space="preserve">Ensuring that employees who </w:t>
      </w:r>
      <w:r w:rsidR="00B23E97" w:rsidRPr="00963EEF">
        <w:rPr>
          <w:rFonts w:ascii="Arial" w:hAnsi="Arial" w:cs="Arial"/>
          <w:bCs/>
        </w:rPr>
        <w:t>had close contact with a</w:t>
      </w:r>
      <w:r w:rsidR="00190895" w:rsidRPr="00963EEF">
        <w:rPr>
          <w:rFonts w:ascii="Arial" w:hAnsi="Arial" w:cs="Arial"/>
          <w:bCs/>
        </w:rPr>
        <w:t xml:space="preserve"> positive</w:t>
      </w:r>
      <w:r w:rsidR="00B23E97" w:rsidRPr="00963EEF">
        <w:rPr>
          <w:rFonts w:ascii="Arial" w:hAnsi="Arial" w:cs="Arial"/>
          <w:bCs/>
        </w:rPr>
        <w:t xml:space="preserve"> </w:t>
      </w:r>
      <w:r w:rsidRPr="00963EEF">
        <w:rPr>
          <w:rFonts w:ascii="Arial" w:hAnsi="Arial" w:cs="Arial"/>
          <w:bCs/>
        </w:rPr>
        <w:t xml:space="preserve">COVID-19 </w:t>
      </w:r>
      <w:r w:rsidR="00B23E97" w:rsidRPr="00963EEF">
        <w:rPr>
          <w:rFonts w:ascii="Arial" w:hAnsi="Arial" w:cs="Arial"/>
          <w:bCs/>
        </w:rPr>
        <w:t xml:space="preserve">case </w:t>
      </w:r>
      <w:r w:rsidR="00AF1AB8" w:rsidRPr="00963EEF">
        <w:rPr>
          <w:rFonts w:ascii="Arial" w:hAnsi="Arial" w:cs="Arial"/>
          <w:bCs/>
        </w:rPr>
        <w:t>follow</w:t>
      </w:r>
      <w:r w:rsidR="0030465C" w:rsidRPr="00963EEF">
        <w:rPr>
          <w:rFonts w:ascii="Arial" w:hAnsi="Arial" w:cs="Arial"/>
          <w:bCs/>
        </w:rPr>
        <w:t xml:space="preserve"> current CDPH </w:t>
      </w:r>
      <w:r w:rsidR="002D1E08" w:rsidRPr="00963EEF">
        <w:rPr>
          <w:rFonts w:ascii="Arial" w:hAnsi="Arial" w:cs="Arial"/>
          <w:bCs/>
        </w:rPr>
        <w:t xml:space="preserve">and </w:t>
      </w:r>
      <w:r w:rsidR="0030465C" w:rsidRPr="00963EEF">
        <w:rPr>
          <w:rFonts w:ascii="Arial" w:hAnsi="Arial" w:cs="Arial"/>
          <w:bCs/>
        </w:rPr>
        <w:t>local public health department guidance regarding</w:t>
      </w:r>
      <w:r w:rsidR="00AF1AB8" w:rsidRPr="00963EEF">
        <w:rPr>
          <w:rFonts w:ascii="Arial" w:hAnsi="Arial" w:cs="Arial"/>
          <w:bCs/>
        </w:rPr>
        <w:t xml:space="preserve"> </w:t>
      </w:r>
      <w:r w:rsidR="0030465C" w:rsidRPr="00963EEF">
        <w:rPr>
          <w:rFonts w:ascii="Arial" w:hAnsi="Arial" w:cs="Arial"/>
          <w:bCs/>
        </w:rPr>
        <w:t>quarantine.</w:t>
      </w:r>
      <w:r w:rsidRPr="00963EEF">
        <w:rPr>
          <w:rFonts w:ascii="Arial" w:hAnsi="Arial" w:cs="Arial"/>
          <w:bCs/>
        </w:rPr>
        <w:t xml:space="preserve"> </w:t>
      </w:r>
    </w:p>
    <w:p w14:paraId="1BCC2512" w14:textId="20BD16AC" w:rsidR="00207720" w:rsidRDefault="00207720" w:rsidP="006C154F">
      <w:pPr>
        <w:pStyle w:val="BodyTextIndent"/>
        <w:numPr>
          <w:ilvl w:val="0"/>
          <w:numId w:val="16"/>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rPr>
        <w:t>Providing employees at the time of exclusion with information on available benefits.</w:t>
      </w:r>
    </w:p>
    <w:p w14:paraId="111B7C9C" w14:textId="6B75B66E" w:rsidR="00F04584" w:rsidRPr="00206727" w:rsidRDefault="00F04584" w:rsidP="00206727">
      <w:pPr>
        <w:pStyle w:val="BodyTextIndent"/>
        <w:numPr>
          <w:ilvl w:val="0"/>
          <w:numId w:val="16"/>
        </w:numPr>
        <w:tabs>
          <w:tab w:val="left" w:pos="0"/>
          <w:tab w:val="left" w:pos="360"/>
          <w:tab w:val="left" w:pos="720"/>
          <w:tab w:val="left" w:pos="1080"/>
          <w:tab w:val="left" w:pos="1440"/>
          <w:tab w:val="left" w:pos="1800"/>
          <w:tab w:val="left" w:pos="2160"/>
          <w:tab w:val="left" w:pos="2520"/>
          <w:tab w:val="left" w:pos="2880"/>
        </w:tabs>
        <w:rPr>
          <w:rFonts w:ascii="Arial" w:hAnsi="Arial" w:cs="Arial"/>
          <w:bCs/>
        </w:rPr>
      </w:pPr>
      <w:r w:rsidRPr="00687891">
        <w:rPr>
          <w:rFonts w:ascii="Arial" w:hAnsi="Arial" w:cs="Arial"/>
          <w:bCs/>
          <w:color w:val="FF0000"/>
        </w:rPr>
        <w:t>[Add any additional measure you are taking]</w:t>
      </w:r>
      <w:r w:rsidRPr="00687891">
        <w:rPr>
          <w:rFonts w:ascii="Arial" w:hAnsi="Arial" w:cs="Arial"/>
          <w:bCs/>
        </w:rPr>
        <w:t>.</w:t>
      </w:r>
    </w:p>
    <w:p w14:paraId="05850886" w14:textId="77777777" w:rsidR="003033D0" w:rsidRPr="00687891" w:rsidRDefault="003033D0" w:rsidP="00963EEF">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color w:val="FF0000"/>
        </w:rPr>
      </w:pPr>
    </w:p>
    <w:p w14:paraId="5BA4B925" w14:textId="77777777" w:rsidR="003033D0" w:rsidRPr="00687891" w:rsidRDefault="003033D0" w:rsidP="003033D0">
      <w:pPr>
        <w:pStyle w:val="BodyTextIndent"/>
        <w:pBdr>
          <w:top w:val="double" w:sz="4" w:space="1" w:color="auto"/>
          <w:bottom w:val="single" w:sz="4" w:space="1" w:color="auto"/>
        </w:pBdr>
        <w:tabs>
          <w:tab w:val="left" w:pos="0"/>
          <w:tab w:val="left" w:pos="720"/>
          <w:tab w:val="left" w:pos="1080"/>
          <w:tab w:val="left" w:pos="1440"/>
          <w:tab w:val="left" w:pos="1800"/>
          <w:tab w:val="left" w:pos="2160"/>
          <w:tab w:val="left" w:pos="2520"/>
          <w:tab w:val="left" w:pos="2880"/>
        </w:tabs>
        <w:ind w:left="0"/>
        <w:rPr>
          <w:rFonts w:ascii="Arial" w:hAnsi="Arial" w:cs="Arial"/>
          <w:b/>
        </w:rPr>
      </w:pPr>
      <w:r w:rsidRPr="00687891">
        <w:rPr>
          <w:rFonts w:ascii="Arial" w:hAnsi="Arial" w:cs="Arial"/>
          <w:b/>
        </w:rPr>
        <w:t>1</w:t>
      </w:r>
      <w:r w:rsidR="003B42CF" w:rsidRPr="00687891">
        <w:rPr>
          <w:rFonts w:ascii="Arial" w:hAnsi="Arial" w:cs="Arial"/>
          <w:b/>
        </w:rPr>
        <w:t>4</w:t>
      </w:r>
      <w:r w:rsidRPr="00687891">
        <w:rPr>
          <w:rFonts w:ascii="Arial" w:hAnsi="Arial" w:cs="Arial"/>
          <w:b/>
        </w:rPr>
        <w:t>.0</w:t>
      </w:r>
      <w:r w:rsidRPr="00687891">
        <w:rPr>
          <w:rFonts w:ascii="Arial" w:hAnsi="Arial" w:cs="Arial"/>
          <w:b/>
        </w:rPr>
        <w:tab/>
      </w:r>
      <w:r w:rsidR="0010620C" w:rsidRPr="00687891">
        <w:rPr>
          <w:rFonts w:ascii="Arial" w:hAnsi="Arial" w:cs="Arial"/>
          <w:b/>
        </w:rPr>
        <w:t xml:space="preserve">RETURN-TO-WORK CRITERIA </w:t>
      </w:r>
    </w:p>
    <w:p w14:paraId="595FB0AF" w14:textId="77777777" w:rsidR="003033D0" w:rsidRPr="00687891" w:rsidRDefault="003033D0" w:rsidP="003033D0">
      <w:pPr>
        <w:pStyle w:val="BodyTextIndent"/>
        <w:tabs>
          <w:tab w:val="left" w:pos="0"/>
          <w:tab w:val="left" w:pos="360"/>
          <w:tab w:val="left" w:pos="720"/>
          <w:tab w:val="left" w:pos="1080"/>
          <w:tab w:val="left" w:pos="1440"/>
          <w:tab w:val="left" w:pos="1800"/>
          <w:tab w:val="left" w:pos="2160"/>
          <w:tab w:val="left" w:pos="2520"/>
          <w:tab w:val="left" w:pos="2880"/>
        </w:tabs>
        <w:ind w:left="0"/>
        <w:rPr>
          <w:rFonts w:ascii="Arial" w:hAnsi="Arial" w:cs="Arial"/>
          <w:bCs/>
        </w:rPr>
      </w:pPr>
    </w:p>
    <w:p w14:paraId="470A0729" w14:textId="2D075DA1" w:rsidR="00003F26" w:rsidRPr="00CB4A9B" w:rsidRDefault="00003F26" w:rsidP="00453D73">
      <w:pPr>
        <w:pStyle w:val="BodyTextIndent"/>
        <w:tabs>
          <w:tab w:val="left" w:pos="360"/>
          <w:tab w:val="left" w:pos="720"/>
          <w:tab w:val="left" w:pos="1080"/>
          <w:tab w:val="left" w:pos="1440"/>
          <w:tab w:val="left" w:pos="1800"/>
          <w:tab w:val="left" w:pos="2160"/>
          <w:tab w:val="left" w:pos="2520"/>
          <w:tab w:val="left" w:pos="2880"/>
        </w:tabs>
        <w:rPr>
          <w:rFonts w:ascii="Arial" w:hAnsi="Arial" w:cs="Arial"/>
          <w:b/>
          <w:color w:val="0070C0"/>
        </w:rPr>
      </w:pPr>
      <w:r w:rsidRPr="00687891">
        <w:rPr>
          <w:rFonts w:ascii="Arial" w:hAnsi="Arial" w:cs="Arial"/>
          <w:b/>
        </w:rPr>
        <w:t xml:space="preserve">COVID-19 </w:t>
      </w:r>
      <w:r w:rsidRPr="00963EEF">
        <w:rPr>
          <w:rFonts w:ascii="Arial" w:hAnsi="Arial" w:cs="Arial"/>
          <w:b/>
        </w:rPr>
        <w:t>Cases with</w:t>
      </w:r>
      <w:r w:rsidR="0030465C" w:rsidRPr="00963EEF">
        <w:rPr>
          <w:rFonts w:ascii="Arial" w:hAnsi="Arial" w:cs="Arial"/>
          <w:b/>
        </w:rPr>
        <w:t>out</w:t>
      </w:r>
      <w:r w:rsidRPr="00963EEF">
        <w:rPr>
          <w:rFonts w:ascii="Arial" w:hAnsi="Arial" w:cs="Arial"/>
          <w:b/>
        </w:rPr>
        <w:t xml:space="preserve"> Symptoms</w:t>
      </w:r>
      <w:r w:rsidR="00F82581" w:rsidRPr="00963EEF">
        <w:rPr>
          <w:rFonts w:ascii="Arial" w:hAnsi="Arial" w:cs="Arial"/>
          <w:b/>
        </w:rPr>
        <w:t xml:space="preserve"> </w:t>
      </w:r>
      <w:r w:rsidR="0030465C" w:rsidRPr="00963EEF">
        <w:rPr>
          <w:rFonts w:ascii="Arial" w:hAnsi="Arial" w:cs="Arial"/>
          <w:b/>
        </w:rPr>
        <w:t>or Resolving Symptoms</w:t>
      </w:r>
    </w:p>
    <w:p w14:paraId="66C184B6" w14:textId="77777777" w:rsidR="00003F26" w:rsidRPr="00963EEF" w:rsidRDefault="00003F26" w:rsidP="00453D73">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p>
    <w:p w14:paraId="290D2BA3" w14:textId="7A5DDF0D" w:rsidR="00453D73" w:rsidRPr="00963EEF" w:rsidRDefault="00453D73" w:rsidP="00453D73">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COVID-19 cases</w:t>
      </w:r>
      <w:r w:rsidR="0030465C" w:rsidRPr="00963EEF">
        <w:rPr>
          <w:rFonts w:ascii="Arial" w:hAnsi="Arial" w:cs="Arial"/>
          <w:bCs/>
        </w:rPr>
        <w:t>, regardless of vaccination status</w:t>
      </w:r>
      <w:r w:rsidR="00E73633" w:rsidRPr="00963EEF">
        <w:rPr>
          <w:rFonts w:ascii="Arial" w:hAnsi="Arial" w:cs="Arial"/>
          <w:bCs/>
        </w:rPr>
        <w:t>,</w:t>
      </w:r>
      <w:r w:rsidR="0030465C" w:rsidRPr="00963EEF">
        <w:rPr>
          <w:rFonts w:ascii="Arial" w:hAnsi="Arial" w:cs="Arial"/>
          <w:bCs/>
        </w:rPr>
        <w:t xml:space="preserve"> previous infection,</w:t>
      </w:r>
      <w:r w:rsidR="00E73633" w:rsidRPr="00963EEF">
        <w:rPr>
          <w:rFonts w:ascii="Arial" w:hAnsi="Arial" w:cs="Arial"/>
          <w:bCs/>
        </w:rPr>
        <w:t xml:space="preserve"> or previous exclusion,</w:t>
      </w:r>
      <w:r w:rsidR="0030465C" w:rsidRPr="00963EEF">
        <w:rPr>
          <w:rFonts w:ascii="Arial" w:hAnsi="Arial" w:cs="Arial"/>
          <w:bCs/>
        </w:rPr>
        <w:t xml:space="preserve"> who do not develop COVID-19 symptoms or whose COVID-19 symptoms are resolving, shall not return to work </w:t>
      </w:r>
      <w:r w:rsidR="00D161D7" w:rsidRPr="00963EEF">
        <w:rPr>
          <w:rFonts w:ascii="Arial" w:hAnsi="Arial" w:cs="Arial"/>
          <w:bCs/>
        </w:rPr>
        <w:t xml:space="preserve">during the infectious period, which is two days before the positive specimen collection date through: </w:t>
      </w:r>
      <w:r w:rsidR="00405229" w:rsidRPr="00963EEF">
        <w:rPr>
          <w:rFonts w:ascii="Arial" w:hAnsi="Arial" w:cs="Arial"/>
          <w:bCs/>
        </w:rPr>
        <w:t>(8 CCR subsection 3205(c)(</w:t>
      </w:r>
      <w:r w:rsidR="009F5BF3" w:rsidRPr="00963EEF">
        <w:rPr>
          <w:rFonts w:ascii="Arial" w:hAnsi="Arial" w:cs="Arial"/>
          <w:bCs/>
        </w:rPr>
        <w:t>5</w:t>
      </w:r>
      <w:r w:rsidR="00405229" w:rsidRPr="00963EEF">
        <w:rPr>
          <w:rFonts w:ascii="Arial" w:hAnsi="Arial" w:cs="Arial"/>
          <w:bCs/>
        </w:rPr>
        <w:t>)(A)</w:t>
      </w:r>
      <w:r w:rsidR="009F5BF3" w:rsidRPr="00963EEF">
        <w:rPr>
          <w:rFonts w:ascii="Arial" w:hAnsi="Arial" w:cs="Arial"/>
          <w:bCs/>
        </w:rPr>
        <w:t>(1)</w:t>
      </w:r>
      <w:r w:rsidRPr="00963EEF">
        <w:rPr>
          <w:rFonts w:ascii="Arial" w:hAnsi="Arial" w:cs="Arial"/>
          <w:bCs/>
        </w:rPr>
        <w:t>:</w:t>
      </w:r>
    </w:p>
    <w:p w14:paraId="2F3D8E58" w14:textId="678AA354" w:rsidR="000D0709" w:rsidRPr="00963EEF" w:rsidRDefault="000D0709" w:rsidP="00453D73">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p>
    <w:p w14:paraId="21F38727" w14:textId="77777777" w:rsidR="000D0709" w:rsidRPr="00963EEF" w:rsidRDefault="000D0709" w:rsidP="000D0709">
      <w:pPr>
        <w:pStyle w:val="BodyTextIndent"/>
        <w:numPr>
          <w:ilvl w:val="0"/>
          <w:numId w:val="52"/>
        </w:numPr>
        <w:tabs>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 xml:space="preserve">10 days after the date on which the specimen for the first positive test for COVID-19 was </w:t>
      </w:r>
      <w:proofErr w:type="gramStart"/>
      <w:r w:rsidRPr="00963EEF">
        <w:rPr>
          <w:rFonts w:ascii="Arial" w:hAnsi="Arial" w:cs="Arial"/>
          <w:bCs/>
        </w:rPr>
        <w:t>collected;</w:t>
      </w:r>
      <w:proofErr w:type="gramEnd"/>
      <w:r w:rsidRPr="00963EEF">
        <w:rPr>
          <w:rFonts w:ascii="Arial" w:hAnsi="Arial" w:cs="Arial"/>
          <w:bCs/>
        </w:rPr>
        <w:t xml:space="preserve"> OR</w:t>
      </w:r>
    </w:p>
    <w:p w14:paraId="4CA8B3CB" w14:textId="7A778BF2" w:rsidR="000D0709" w:rsidRPr="00963EEF" w:rsidRDefault="00D161D7" w:rsidP="00963EEF">
      <w:pPr>
        <w:pStyle w:val="BodyTextIndent"/>
        <w:numPr>
          <w:ilvl w:val="0"/>
          <w:numId w:val="52"/>
        </w:numPr>
        <w:tabs>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D</w:t>
      </w:r>
      <w:r w:rsidR="000D0709" w:rsidRPr="00963EEF">
        <w:rPr>
          <w:rFonts w:ascii="Arial" w:hAnsi="Arial" w:cs="Arial"/>
          <w:bCs/>
        </w:rPr>
        <w:t>ay 5 if a diagnostic specimen collected on day 5 or later tests negative</w:t>
      </w:r>
      <w:r w:rsidR="00963EEF" w:rsidRPr="00963EEF">
        <w:rPr>
          <w:rFonts w:ascii="Arial" w:hAnsi="Arial" w:cs="Arial"/>
          <w:bCs/>
        </w:rPr>
        <w:t>.</w:t>
      </w:r>
      <w:r w:rsidR="000D0709" w:rsidRPr="00963EEF">
        <w:rPr>
          <w:rFonts w:ascii="Arial" w:hAnsi="Arial" w:cs="Arial"/>
          <w:bCs/>
        </w:rPr>
        <w:t xml:space="preserve"> </w:t>
      </w:r>
    </w:p>
    <w:p w14:paraId="0B265B27" w14:textId="77777777" w:rsidR="00055FC0" w:rsidRPr="00687891" w:rsidRDefault="00055FC0" w:rsidP="00963EEF">
      <w:pPr>
        <w:pStyle w:val="BodyTextIndent"/>
        <w:tabs>
          <w:tab w:val="left" w:pos="360"/>
          <w:tab w:val="left" w:pos="720"/>
          <w:tab w:val="left" w:pos="1080"/>
          <w:tab w:val="left" w:pos="1440"/>
          <w:tab w:val="left" w:pos="1800"/>
          <w:tab w:val="left" w:pos="2160"/>
          <w:tab w:val="left" w:pos="2520"/>
          <w:tab w:val="left" w:pos="2880"/>
        </w:tabs>
        <w:ind w:left="0"/>
        <w:rPr>
          <w:rFonts w:ascii="Arial" w:hAnsi="Arial" w:cs="Arial"/>
          <w:bCs/>
        </w:rPr>
      </w:pPr>
    </w:p>
    <w:p w14:paraId="59838C2E" w14:textId="77777777" w:rsidR="00003F26" w:rsidRPr="00687891" w:rsidRDefault="00003F26" w:rsidP="00055FC0">
      <w:pPr>
        <w:pStyle w:val="BodyTextIndent"/>
        <w:tabs>
          <w:tab w:val="left" w:pos="360"/>
          <w:tab w:val="left" w:pos="720"/>
          <w:tab w:val="left" w:pos="1080"/>
          <w:tab w:val="left" w:pos="1440"/>
          <w:tab w:val="left" w:pos="1800"/>
          <w:tab w:val="left" w:pos="2160"/>
          <w:tab w:val="left" w:pos="2520"/>
          <w:tab w:val="left" w:pos="2880"/>
        </w:tabs>
        <w:rPr>
          <w:rFonts w:ascii="Arial" w:hAnsi="Arial" w:cs="Arial"/>
          <w:b/>
        </w:rPr>
      </w:pPr>
      <w:r w:rsidRPr="00687891">
        <w:rPr>
          <w:rFonts w:ascii="Arial" w:hAnsi="Arial" w:cs="Arial"/>
          <w:b/>
        </w:rPr>
        <w:t>COVID-19 Cases with Symptoms</w:t>
      </w:r>
    </w:p>
    <w:p w14:paraId="26A5B693" w14:textId="77777777" w:rsidR="00C5336C" w:rsidRPr="00687891" w:rsidRDefault="00C5336C" w:rsidP="00C5336C">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p>
    <w:p w14:paraId="3E59F487" w14:textId="53EB00A5" w:rsidR="00055FC0" w:rsidRPr="00963EEF" w:rsidRDefault="00453D73" w:rsidP="00055FC0">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COVID-19 cases</w:t>
      </w:r>
      <w:r w:rsidR="0030465C" w:rsidRPr="00963EEF">
        <w:rPr>
          <w:rFonts w:ascii="Arial" w:hAnsi="Arial" w:cs="Arial"/>
          <w:bCs/>
        </w:rPr>
        <w:t>, regardless of vaccination status</w:t>
      </w:r>
      <w:r w:rsidR="00E73633" w:rsidRPr="00963EEF">
        <w:rPr>
          <w:rFonts w:ascii="Arial" w:hAnsi="Arial" w:cs="Arial"/>
          <w:bCs/>
        </w:rPr>
        <w:t xml:space="preserve">, </w:t>
      </w:r>
      <w:r w:rsidR="0030465C" w:rsidRPr="00963EEF">
        <w:rPr>
          <w:rFonts w:ascii="Arial" w:hAnsi="Arial" w:cs="Arial"/>
          <w:bCs/>
        </w:rPr>
        <w:t>previous infection,</w:t>
      </w:r>
      <w:r w:rsidR="00E73633" w:rsidRPr="00963EEF">
        <w:rPr>
          <w:rFonts w:ascii="Arial" w:hAnsi="Arial" w:cs="Arial"/>
          <w:bCs/>
        </w:rPr>
        <w:t xml:space="preserve"> or previous exclusion,</w:t>
      </w:r>
      <w:r w:rsidR="0030465C" w:rsidRPr="00963EEF">
        <w:rPr>
          <w:rFonts w:ascii="Arial" w:hAnsi="Arial" w:cs="Arial"/>
          <w:bCs/>
        </w:rPr>
        <w:t xml:space="preserve"> whose COVID-19 symptoms are not resolving, may not return to work </w:t>
      </w:r>
      <w:r w:rsidR="00DF6F83" w:rsidRPr="00963EEF">
        <w:rPr>
          <w:rFonts w:ascii="Arial" w:hAnsi="Arial" w:cs="Arial"/>
          <w:bCs/>
        </w:rPr>
        <w:t>during the shorter of</w:t>
      </w:r>
      <w:r w:rsidR="00E73633" w:rsidRPr="00963EEF">
        <w:rPr>
          <w:rFonts w:ascii="Arial" w:hAnsi="Arial" w:cs="Arial"/>
          <w:bCs/>
        </w:rPr>
        <w:t xml:space="preserve"> either of</w:t>
      </w:r>
      <w:r w:rsidR="00DF6F83" w:rsidRPr="00963EEF">
        <w:rPr>
          <w:rFonts w:ascii="Arial" w:hAnsi="Arial" w:cs="Arial"/>
          <w:bCs/>
        </w:rPr>
        <w:t xml:space="preserve"> the following: </w:t>
      </w:r>
      <w:r w:rsidR="00405229" w:rsidRPr="00963EEF">
        <w:rPr>
          <w:rFonts w:ascii="Arial" w:hAnsi="Arial" w:cs="Arial"/>
          <w:bCs/>
        </w:rPr>
        <w:t>(8 CCR subsection 3205(c)(</w:t>
      </w:r>
      <w:r w:rsidR="00F82581" w:rsidRPr="00963EEF">
        <w:rPr>
          <w:rFonts w:ascii="Arial" w:hAnsi="Arial" w:cs="Arial"/>
          <w:bCs/>
        </w:rPr>
        <w:t>5</w:t>
      </w:r>
      <w:r w:rsidR="00405229" w:rsidRPr="00963EEF">
        <w:rPr>
          <w:rFonts w:ascii="Arial" w:hAnsi="Arial" w:cs="Arial"/>
          <w:bCs/>
        </w:rPr>
        <w:t>)(</w:t>
      </w:r>
      <w:r w:rsidR="00F82581" w:rsidRPr="00963EEF">
        <w:rPr>
          <w:rFonts w:ascii="Arial" w:hAnsi="Arial" w:cs="Arial"/>
          <w:bCs/>
        </w:rPr>
        <w:t>A</w:t>
      </w:r>
      <w:r w:rsidR="00405229" w:rsidRPr="00963EEF">
        <w:rPr>
          <w:rFonts w:ascii="Arial" w:hAnsi="Arial" w:cs="Arial"/>
          <w:bCs/>
        </w:rPr>
        <w:t>)</w:t>
      </w:r>
      <w:r w:rsidR="00F82581" w:rsidRPr="00963EEF">
        <w:rPr>
          <w:rFonts w:ascii="Arial" w:hAnsi="Arial" w:cs="Arial"/>
          <w:bCs/>
        </w:rPr>
        <w:t>(2)</w:t>
      </w:r>
      <w:r w:rsidR="0030465C" w:rsidRPr="00963EEF">
        <w:rPr>
          <w:rFonts w:ascii="Arial" w:hAnsi="Arial" w:cs="Arial"/>
          <w:bCs/>
        </w:rPr>
        <w:t>:</w:t>
      </w:r>
      <w:r w:rsidR="00550A93" w:rsidRPr="00963EEF">
        <w:rPr>
          <w:rFonts w:ascii="Arial" w:hAnsi="Arial" w:cs="Arial"/>
          <w:bCs/>
        </w:rPr>
        <w:t xml:space="preserve"> </w:t>
      </w:r>
    </w:p>
    <w:p w14:paraId="1C06B1B1" w14:textId="77777777" w:rsidR="0030465C" w:rsidRPr="00963EEF" w:rsidRDefault="0030465C" w:rsidP="00055FC0">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p>
    <w:p w14:paraId="514D688B" w14:textId="1013A201" w:rsidR="00DF6F83" w:rsidRPr="00963EEF" w:rsidRDefault="00DF6F83" w:rsidP="0030465C">
      <w:pPr>
        <w:pStyle w:val="BodyTextIndent"/>
        <w:numPr>
          <w:ilvl w:val="0"/>
          <w:numId w:val="48"/>
        </w:numPr>
        <w:tabs>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The infectious period</w:t>
      </w:r>
      <w:r w:rsidR="00E73633" w:rsidRPr="00963EEF">
        <w:rPr>
          <w:rFonts w:ascii="Arial" w:hAnsi="Arial" w:cs="Arial"/>
          <w:bCs/>
        </w:rPr>
        <w:t>:</w:t>
      </w:r>
    </w:p>
    <w:p w14:paraId="45D4DD24" w14:textId="7F23678D" w:rsidR="00DF6F83" w:rsidRPr="00963EEF" w:rsidRDefault="00DF6F83" w:rsidP="00DF6F83">
      <w:pPr>
        <w:pStyle w:val="BodyTextIndent"/>
        <w:numPr>
          <w:ilvl w:val="1"/>
          <w:numId w:val="48"/>
        </w:numPr>
        <w:tabs>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 xml:space="preserve">10 days have passed after symptoms first appeared, or through day </w:t>
      </w:r>
      <w:r w:rsidRPr="00963EEF">
        <w:rPr>
          <w:rFonts w:ascii="Arial" w:hAnsi="Arial" w:cs="Arial"/>
          <w:bCs/>
        </w:rPr>
        <w:lastRenderedPageBreak/>
        <w:t xml:space="preserve">five if testing negative on day five or </w:t>
      </w:r>
      <w:proofErr w:type="gramStart"/>
      <w:r w:rsidRPr="00963EEF">
        <w:rPr>
          <w:rFonts w:ascii="Arial" w:hAnsi="Arial" w:cs="Arial"/>
          <w:bCs/>
        </w:rPr>
        <w:t>later;</w:t>
      </w:r>
      <w:proofErr w:type="gramEnd"/>
      <w:r w:rsidRPr="00963EEF">
        <w:rPr>
          <w:rFonts w:ascii="Arial" w:hAnsi="Arial" w:cs="Arial"/>
          <w:bCs/>
        </w:rPr>
        <w:t xml:space="preserve"> and</w:t>
      </w:r>
    </w:p>
    <w:p w14:paraId="6CFA980C" w14:textId="5122383F" w:rsidR="00DF6F83" w:rsidRPr="00963EEF" w:rsidRDefault="00DF6F83" w:rsidP="00963EEF">
      <w:pPr>
        <w:pStyle w:val="BodyTextIndent"/>
        <w:numPr>
          <w:ilvl w:val="1"/>
          <w:numId w:val="48"/>
        </w:numPr>
        <w:tabs>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24 hours have passed with no fever, without the use of fever-reducing medications, and symptoms have improved.</w:t>
      </w:r>
    </w:p>
    <w:p w14:paraId="4DD0DAD1" w14:textId="1AA6D41A" w:rsidR="0030465C" w:rsidRPr="00963EEF" w:rsidRDefault="00DF6F83" w:rsidP="00CB4A9B">
      <w:pPr>
        <w:pStyle w:val="BodyTextIndent"/>
        <w:numPr>
          <w:ilvl w:val="0"/>
          <w:numId w:val="48"/>
        </w:numPr>
        <w:tabs>
          <w:tab w:val="left" w:pos="360"/>
          <w:tab w:val="left" w:pos="720"/>
          <w:tab w:val="left" w:pos="1080"/>
          <w:tab w:val="left" w:pos="1440"/>
          <w:tab w:val="left" w:pos="1800"/>
          <w:tab w:val="left" w:pos="2160"/>
          <w:tab w:val="left" w:pos="2520"/>
          <w:tab w:val="left" w:pos="2880"/>
        </w:tabs>
        <w:rPr>
          <w:rFonts w:ascii="Arial" w:hAnsi="Arial" w:cs="Arial"/>
          <w:bCs/>
        </w:rPr>
      </w:pPr>
      <w:r w:rsidRPr="00963EEF">
        <w:rPr>
          <w:rFonts w:ascii="Arial" w:hAnsi="Arial" w:cs="Arial"/>
          <w:bCs/>
        </w:rPr>
        <w:t>Through 10 days after the onset of symptoms and at least 24 hours have passed since a fever of 100.4 degrees Fahrenheit or higher has resolved without the use of fever-reducing medication</w:t>
      </w:r>
    </w:p>
    <w:p w14:paraId="6067548C" w14:textId="77777777" w:rsidR="0030465C" w:rsidRPr="00963EEF" w:rsidRDefault="0030465C" w:rsidP="00CB4A9B">
      <w:pPr>
        <w:pStyle w:val="BodyTextIndent"/>
        <w:tabs>
          <w:tab w:val="left" w:pos="360"/>
          <w:tab w:val="left" w:pos="720"/>
          <w:tab w:val="left" w:pos="1080"/>
          <w:tab w:val="left" w:pos="1440"/>
          <w:tab w:val="left" w:pos="1800"/>
          <w:tab w:val="left" w:pos="2160"/>
          <w:tab w:val="left" w:pos="2520"/>
          <w:tab w:val="left" w:pos="2880"/>
        </w:tabs>
        <w:ind w:left="0"/>
        <w:rPr>
          <w:rFonts w:ascii="Arial" w:hAnsi="Arial" w:cs="Arial"/>
          <w:bCs/>
        </w:rPr>
      </w:pPr>
    </w:p>
    <w:p w14:paraId="772369C7" w14:textId="77777777" w:rsidR="0030465C" w:rsidRPr="00963EEF" w:rsidRDefault="0030465C" w:rsidP="00055FC0">
      <w:pPr>
        <w:pStyle w:val="BodyTextIndent"/>
        <w:tabs>
          <w:tab w:val="left" w:pos="360"/>
          <w:tab w:val="left" w:pos="720"/>
          <w:tab w:val="left" w:pos="1080"/>
          <w:tab w:val="left" w:pos="1440"/>
          <w:tab w:val="left" w:pos="1800"/>
          <w:tab w:val="left" w:pos="2160"/>
          <w:tab w:val="left" w:pos="2520"/>
          <w:tab w:val="left" w:pos="2880"/>
        </w:tabs>
        <w:rPr>
          <w:rFonts w:ascii="Arial" w:hAnsi="Arial" w:cs="Arial"/>
          <w:bCs/>
          <w:i/>
          <w:iCs/>
        </w:rPr>
      </w:pPr>
      <w:r w:rsidRPr="00963EEF">
        <w:rPr>
          <w:rFonts w:ascii="Arial" w:hAnsi="Arial" w:cs="Arial"/>
          <w:bCs/>
          <w:i/>
          <w:iCs/>
        </w:rPr>
        <w:t>Note: COVID-19 cases, regardless of vaccination status</w:t>
      </w:r>
      <w:r w:rsidR="00F3608C" w:rsidRPr="00963EEF">
        <w:rPr>
          <w:rFonts w:ascii="Arial" w:hAnsi="Arial" w:cs="Arial"/>
          <w:bCs/>
          <w:i/>
          <w:iCs/>
        </w:rPr>
        <w:t>,</w:t>
      </w:r>
      <w:r w:rsidRPr="00963EEF">
        <w:rPr>
          <w:rFonts w:ascii="Arial" w:hAnsi="Arial" w:cs="Arial"/>
          <w:bCs/>
          <w:i/>
          <w:iCs/>
        </w:rPr>
        <w:t xml:space="preserve"> previous </w:t>
      </w:r>
      <w:proofErr w:type="gramStart"/>
      <w:r w:rsidRPr="00963EEF">
        <w:rPr>
          <w:rFonts w:ascii="Arial" w:hAnsi="Arial" w:cs="Arial"/>
          <w:bCs/>
          <w:i/>
          <w:iCs/>
        </w:rPr>
        <w:t>infection</w:t>
      </w:r>
      <w:proofErr w:type="gramEnd"/>
      <w:r w:rsidR="00F3608C" w:rsidRPr="00963EEF">
        <w:rPr>
          <w:rFonts w:ascii="Arial" w:hAnsi="Arial" w:cs="Arial"/>
          <w:bCs/>
          <w:i/>
          <w:iCs/>
        </w:rPr>
        <w:t xml:space="preserve"> or lack of COVID-19 symptoms</w:t>
      </w:r>
      <w:r w:rsidRPr="00963EEF">
        <w:rPr>
          <w:rFonts w:ascii="Arial" w:hAnsi="Arial" w:cs="Arial"/>
          <w:bCs/>
          <w:i/>
          <w:iCs/>
        </w:rPr>
        <w:t xml:space="preserve">, shall wear a face covering in the workplace until 10 days have passed since the date that COVID-19 symptoms began or, if the person did not have COVID-19 symptoms, from the date of their first positive COVID-19 test. </w:t>
      </w:r>
    </w:p>
    <w:p w14:paraId="249DFF37" w14:textId="77777777" w:rsidR="00E96A2A" w:rsidRPr="00687891" w:rsidRDefault="00E96A2A" w:rsidP="00687891">
      <w:pPr>
        <w:pStyle w:val="BodyTextIndent"/>
        <w:tabs>
          <w:tab w:val="left" w:pos="360"/>
          <w:tab w:val="left" w:pos="720"/>
          <w:tab w:val="left" w:pos="1080"/>
          <w:tab w:val="left" w:pos="1440"/>
          <w:tab w:val="left" w:pos="1800"/>
          <w:tab w:val="left" w:pos="2160"/>
          <w:tab w:val="left" w:pos="2520"/>
          <w:tab w:val="left" w:pos="2880"/>
        </w:tabs>
        <w:ind w:left="0"/>
        <w:rPr>
          <w:rFonts w:ascii="Arial" w:hAnsi="Arial" w:cs="Arial"/>
          <w:bCs/>
        </w:rPr>
      </w:pPr>
    </w:p>
    <w:p w14:paraId="5C54A7A3" w14:textId="7813EEE7" w:rsidR="00453D73" w:rsidRPr="00687891" w:rsidRDefault="00453D73" w:rsidP="0087047B">
      <w:pPr>
        <w:pStyle w:val="BodyTextIndent"/>
        <w:tabs>
          <w:tab w:val="left" w:pos="360"/>
          <w:tab w:val="left" w:pos="720"/>
          <w:tab w:val="left" w:pos="1080"/>
          <w:tab w:val="left" w:pos="1440"/>
          <w:tab w:val="left" w:pos="1800"/>
          <w:tab w:val="left" w:pos="2160"/>
          <w:tab w:val="left" w:pos="2520"/>
          <w:tab w:val="left" w:pos="2880"/>
        </w:tabs>
        <w:rPr>
          <w:rFonts w:ascii="Arial" w:hAnsi="Arial" w:cs="Arial"/>
          <w:bCs/>
          <w:strike/>
        </w:rPr>
      </w:pPr>
      <w:r w:rsidRPr="00687891">
        <w:rPr>
          <w:rFonts w:ascii="Arial" w:hAnsi="Arial" w:cs="Arial"/>
          <w:bCs/>
        </w:rPr>
        <w:t>If an order to isolate</w:t>
      </w:r>
      <w:r w:rsidR="00405229" w:rsidRPr="00687891">
        <w:rPr>
          <w:rFonts w:ascii="Arial" w:hAnsi="Arial" w:cs="Arial"/>
          <w:bCs/>
        </w:rPr>
        <w:t>,</w:t>
      </w:r>
      <w:r w:rsidRPr="00687891">
        <w:rPr>
          <w:rFonts w:ascii="Arial" w:hAnsi="Arial" w:cs="Arial"/>
          <w:bCs/>
        </w:rPr>
        <w:t xml:space="preserve"> quarantine</w:t>
      </w:r>
      <w:r w:rsidR="00405229" w:rsidRPr="00687891">
        <w:rPr>
          <w:rFonts w:ascii="Arial" w:hAnsi="Arial" w:cs="Arial"/>
          <w:bCs/>
        </w:rPr>
        <w:t>, or exclude</w:t>
      </w:r>
      <w:r w:rsidRPr="00687891">
        <w:rPr>
          <w:rFonts w:ascii="Arial" w:hAnsi="Arial" w:cs="Arial"/>
          <w:bCs/>
        </w:rPr>
        <w:t xml:space="preserve"> an employee is issued by a local or state health official, the employee will not return to work until the period of isolation or quarantine is completed or the order is lifted. If no period was specified, then the period </w:t>
      </w:r>
      <w:r w:rsidR="00BA4071" w:rsidRPr="00687891">
        <w:rPr>
          <w:rFonts w:ascii="Arial" w:hAnsi="Arial" w:cs="Arial"/>
          <w:bCs/>
        </w:rPr>
        <w:t xml:space="preserve">shall be in accordance with the </w:t>
      </w:r>
      <w:proofErr w:type="gramStart"/>
      <w:r w:rsidR="00BA4071" w:rsidRPr="00687891">
        <w:rPr>
          <w:rFonts w:ascii="Arial" w:hAnsi="Arial" w:cs="Arial"/>
          <w:bCs/>
        </w:rPr>
        <w:t>return to work</w:t>
      </w:r>
      <w:proofErr w:type="gramEnd"/>
      <w:r w:rsidR="00BA4071" w:rsidRPr="00687891">
        <w:rPr>
          <w:rFonts w:ascii="Arial" w:hAnsi="Arial" w:cs="Arial"/>
          <w:bCs/>
        </w:rPr>
        <w:t xml:space="preserve"> periods in 8 CCR section 3205(c)(10), as applicable</w:t>
      </w:r>
      <w:r w:rsidR="00DB370C" w:rsidRPr="00687891">
        <w:rPr>
          <w:rFonts w:ascii="Arial" w:hAnsi="Arial" w:cs="Arial"/>
          <w:bCs/>
        </w:rPr>
        <w:t xml:space="preserve"> or as required by orders from CDPH or </w:t>
      </w:r>
      <w:r w:rsidR="002D1E08">
        <w:rPr>
          <w:rFonts w:ascii="Arial" w:hAnsi="Arial" w:cs="Arial"/>
          <w:bCs/>
        </w:rPr>
        <w:t xml:space="preserve">the </w:t>
      </w:r>
      <w:r w:rsidR="00DB370C" w:rsidRPr="00687891">
        <w:rPr>
          <w:rFonts w:ascii="Arial" w:hAnsi="Arial" w:cs="Arial"/>
          <w:bCs/>
        </w:rPr>
        <w:t>local public health department.</w:t>
      </w:r>
    </w:p>
    <w:p w14:paraId="36AFFD12" w14:textId="77777777" w:rsidR="00E96A2A" w:rsidRPr="00687891" w:rsidRDefault="00E96A2A" w:rsidP="00687891">
      <w:pPr>
        <w:pStyle w:val="BodyTextIndent"/>
        <w:tabs>
          <w:tab w:val="left" w:pos="360"/>
          <w:tab w:val="left" w:pos="720"/>
          <w:tab w:val="left" w:pos="1080"/>
          <w:tab w:val="left" w:pos="1440"/>
          <w:tab w:val="left" w:pos="1800"/>
          <w:tab w:val="left" w:pos="2160"/>
          <w:tab w:val="left" w:pos="2520"/>
          <w:tab w:val="left" w:pos="2880"/>
        </w:tabs>
        <w:ind w:left="0"/>
        <w:rPr>
          <w:rFonts w:ascii="Arial" w:hAnsi="Arial" w:cs="Arial"/>
          <w:bCs/>
        </w:rPr>
      </w:pPr>
    </w:p>
    <w:p w14:paraId="188C61C0" w14:textId="77777777" w:rsidR="003033D0" w:rsidRPr="00687891" w:rsidRDefault="003033D0" w:rsidP="003033D0">
      <w:pPr>
        <w:pStyle w:val="BodyTextIndent"/>
        <w:tabs>
          <w:tab w:val="left" w:pos="360"/>
          <w:tab w:val="left" w:pos="720"/>
          <w:tab w:val="left" w:pos="1080"/>
          <w:tab w:val="left" w:pos="1440"/>
          <w:tab w:val="left" w:pos="1800"/>
          <w:tab w:val="left" w:pos="2160"/>
          <w:tab w:val="left" w:pos="2520"/>
          <w:tab w:val="left" w:pos="2880"/>
        </w:tabs>
        <w:rPr>
          <w:rFonts w:ascii="Arial" w:hAnsi="Arial" w:cs="Arial"/>
          <w:bCs/>
        </w:rPr>
      </w:pPr>
    </w:p>
    <w:p w14:paraId="5C8EBDCB" w14:textId="77777777" w:rsidR="00453D73" w:rsidRPr="00687891" w:rsidRDefault="005D100C" w:rsidP="00453D73">
      <w:pPr>
        <w:pStyle w:val="BodyText"/>
        <w:spacing w:before="960" w:line="254" w:lineRule="exact"/>
        <w:ind w:left="504" w:right="302"/>
      </w:pPr>
      <w:r w:rsidRPr="00687891">
        <w:rPr>
          <w:noProof/>
        </w:rPr>
        <mc:AlternateContent>
          <mc:Choice Requires="wps">
            <w:drawing>
              <wp:anchor distT="4294967295" distB="4294967295" distL="114300" distR="114300" simplePos="0" relativeHeight="251657728" behindDoc="0" locked="0" layoutInCell="1" allowOverlap="1" wp14:anchorId="08E7542A" wp14:editId="2D9478EB">
                <wp:simplePos x="0" y="0"/>
                <wp:positionH relativeFrom="column">
                  <wp:posOffset>10160</wp:posOffset>
                </wp:positionH>
                <wp:positionV relativeFrom="paragraph">
                  <wp:posOffset>708659</wp:posOffset>
                </wp:positionV>
                <wp:extent cx="6157595" cy="0"/>
                <wp:effectExtent l="0" t="0" r="14605"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759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E3CFF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pt,55.8pt" to="485.6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" strokecolor="windowText" strokeweight="1pt">
                <v:stroke joinstyle="miter"/>
                <o:lock v:ext="edit" shapetype="f"/>
              </v:line>
            </w:pict>
          </mc:Fallback>
        </mc:AlternateContent>
      </w:r>
    </w:p>
    <w:p w14:paraId="6B13F3AE" w14:textId="77777777" w:rsidR="00453D73" w:rsidRPr="00687891" w:rsidRDefault="00453D73"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r w:rsidRPr="00687891">
        <w:rPr>
          <w:rFonts w:ascii="Arial" w:hAnsi="Arial" w:cs="Arial"/>
          <w:snapToGrid/>
          <w:color w:val="FF0000"/>
        </w:rPr>
        <w:t>[Type Title of owner or top management representative formally approving the program and have them sign and date]</w:t>
      </w:r>
    </w:p>
    <w:p w14:paraId="7778395E" w14:textId="77777777" w:rsidR="0083291C" w:rsidRPr="00687891" w:rsidRDefault="004338B0" w:rsidP="0083291C">
      <w:pPr>
        <w:pStyle w:val="Heading2"/>
        <w:rPr>
          <w:caps/>
        </w:rPr>
      </w:pPr>
      <w:r w:rsidRPr="00687891">
        <w:rPr>
          <w:snapToGrid/>
          <w:color w:val="FF0000"/>
        </w:rPr>
        <w:br w:type="page"/>
      </w:r>
      <w:r w:rsidR="0083291C" w:rsidRPr="00687891">
        <w:rPr>
          <w:caps/>
        </w:rPr>
        <w:lastRenderedPageBreak/>
        <w:t>Appendix A: Identification of COVID-19 Hazards</w:t>
      </w:r>
    </w:p>
    <w:p w14:paraId="5A3DBF5C" w14:textId="77777777" w:rsidR="0083291C" w:rsidRPr="00687891" w:rsidRDefault="0083291C" w:rsidP="0083291C">
      <w:pPr>
        <w:pStyle w:val="BodyText"/>
        <w:tabs>
          <w:tab w:val="left" w:pos="12379"/>
        </w:tabs>
        <w:spacing w:before="120"/>
        <w:jc w:val="both"/>
        <w:rPr>
          <w:rFonts w:ascii="Arial" w:hAnsi="Arial" w:cs="Arial"/>
          <w:i w:val="0"/>
          <w:iCs/>
          <w:color w:val="auto"/>
          <w:szCs w:val="24"/>
        </w:rPr>
      </w:pPr>
      <w:r w:rsidRPr="00687891">
        <w:rPr>
          <w:rFonts w:ascii="Arial" w:hAnsi="Arial" w:cs="Arial"/>
          <w:i w:val="0"/>
          <w:iCs/>
          <w:color w:val="auto"/>
          <w:szCs w:val="24"/>
        </w:rPr>
        <w:t xml:space="preserve">All persons, regardless of symptoms or negative COVID-19 test results, will be considered potentially infectious.  Particular attention will be paid to areas where people may congregate or </w:t>
      </w:r>
      <w:proofErr w:type="gramStart"/>
      <w:r w:rsidRPr="00687891">
        <w:rPr>
          <w:rFonts w:ascii="Arial" w:hAnsi="Arial" w:cs="Arial"/>
          <w:i w:val="0"/>
          <w:iCs/>
          <w:color w:val="auto"/>
          <w:szCs w:val="24"/>
        </w:rPr>
        <w:t>come in contact with</w:t>
      </w:r>
      <w:proofErr w:type="gramEnd"/>
      <w:r w:rsidRPr="00687891">
        <w:rPr>
          <w:rFonts w:ascii="Arial" w:hAnsi="Arial" w:cs="Arial"/>
          <w:i w:val="0"/>
          <w:iCs/>
          <w:color w:val="auto"/>
          <w:szCs w:val="24"/>
        </w:rPr>
        <w:t xml:space="preserve"> one another, regardless of whether employees are performing an assigned work task or not. For example:  meeting</w:t>
      </w:r>
      <w:r w:rsidR="0020130B" w:rsidRPr="00687891">
        <w:rPr>
          <w:rFonts w:ascii="Arial" w:hAnsi="Arial" w:cs="Arial"/>
          <w:i w:val="0"/>
          <w:iCs/>
          <w:color w:val="auto"/>
          <w:szCs w:val="24"/>
        </w:rPr>
        <w:t xml:space="preserve"> room</w:t>
      </w:r>
      <w:r w:rsidRPr="00687891">
        <w:rPr>
          <w:rFonts w:ascii="Arial" w:hAnsi="Arial" w:cs="Arial"/>
          <w:i w:val="0"/>
          <w:iCs/>
          <w:color w:val="auto"/>
          <w:szCs w:val="24"/>
        </w:rPr>
        <w:t>s, entrances, bathrooms, hallways, aisles, walkways, elevators, break or eating areas, cool-down areas, and waiting areas.</w:t>
      </w:r>
    </w:p>
    <w:p w14:paraId="0DE32223" w14:textId="77777777" w:rsidR="0083291C" w:rsidRPr="00687891" w:rsidRDefault="0083291C" w:rsidP="0083291C">
      <w:pPr>
        <w:pStyle w:val="BodyText"/>
        <w:tabs>
          <w:tab w:val="left" w:pos="12379"/>
        </w:tabs>
        <w:spacing w:before="120"/>
        <w:jc w:val="both"/>
        <w:rPr>
          <w:rFonts w:ascii="Arial" w:hAnsi="Arial" w:cs="Arial"/>
          <w:b/>
          <w:bCs/>
          <w:i w:val="0"/>
          <w:iCs/>
          <w:color w:val="auto"/>
          <w:szCs w:val="24"/>
        </w:rPr>
      </w:pPr>
      <w:r w:rsidRPr="00687891">
        <w:rPr>
          <w:rFonts w:ascii="Arial" w:hAnsi="Arial" w:cs="Arial"/>
          <w:i w:val="0"/>
          <w:iCs/>
          <w:color w:val="auto"/>
          <w:szCs w:val="24"/>
        </w:rPr>
        <w:t>Evaluation of potential workplace exposure will be 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5DA159E7" w14:textId="77777777" w:rsidR="0083291C" w:rsidRPr="00687891" w:rsidRDefault="0083291C" w:rsidP="0083291C">
      <w:pPr>
        <w:pStyle w:val="BodyText"/>
        <w:tabs>
          <w:tab w:val="left" w:pos="12379"/>
        </w:tabs>
        <w:spacing w:before="240"/>
        <w:jc w:val="both"/>
        <w:rPr>
          <w:rFonts w:ascii="Arial" w:hAnsi="Arial" w:cs="Arial"/>
          <w:i w:val="0"/>
          <w:iCs/>
          <w:color w:val="D2232A"/>
          <w:szCs w:val="24"/>
        </w:rPr>
      </w:pPr>
      <w:r w:rsidRPr="00687891">
        <w:rPr>
          <w:rFonts w:ascii="Arial" w:hAnsi="Arial" w:cs="Arial"/>
          <w:b/>
          <w:bCs/>
          <w:i w:val="0"/>
          <w:iCs/>
          <w:color w:val="auto"/>
          <w:szCs w:val="24"/>
        </w:rPr>
        <w:t>Person conducting the evaluation</w:t>
      </w:r>
      <w:r w:rsidRPr="00687891">
        <w:rPr>
          <w:rFonts w:ascii="Arial" w:hAnsi="Arial" w:cs="Arial"/>
          <w:i w:val="0"/>
          <w:iCs/>
          <w:color w:val="auto"/>
          <w:szCs w:val="24"/>
        </w:rPr>
        <w:t>:</w:t>
      </w:r>
      <w:r w:rsidRPr="00687891">
        <w:rPr>
          <w:rFonts w:ascii="Arial" w:hAnsi="Arial" w:cs="Arial"/>
          <w:b/>
          <w:i w:val="0"/>
          <w:iCs/>
          <w:spacing w:val="-10"/>
          <w:szCs w:val="24"/>
        </w:rPr>
        <w:t xml:space="preserve"> </w:t>
      </w:r>
      <w:r w:rsidRPr="00687891">
        <w:rPr>
          <w:rFonts w:ascii="Arial" w:hAnsi="Arial" w:cs="Arial"/>
          <w:b/>
          <w:i w:val="0"/>
          <w:iCs/>
          <w:color w:val="FF0000"/>
          <w:szCs w:val="24"/>
        </w:rPr>
        <w:t>[</w:t>
      </w:r>
      <w:r w:rsidR="00466053" w:rsidRPr="00687891">
        <w:rPr>
          <w:rFonts w:ascii="Arial" w:hAnsi="Arial" w:cs="Arial"/>
          <w:b/>
          <w:i w:val="0"/>
          <w:iCs/>
          <w:color w:val="FF0000"/>
          <w:szCs w:val="24"/>
        </w:rPr>
        <w:t>E</w:t>
      </w:r>
      <w:r w:rsidRPr="00687891">
        <w:rPr>
          <w:rFonts w:ascii="Arial" w:hAnsi="Arial" w:cs="Arial"/>
          <w:b/>
          <w:i w:val="0"/>
          <w:iCs/>
          <w:color w:val="FF0000"/>
          <w:szCs w:val="24"/>
        </w:rPr>
        <w:t>nter name(s)]</w:t>
      </w:r>
    </w:p>
    <w:p w14:paraId="1202CDCF" w14:textId="77777777" w:rsidR="0083291C" w:rsidRPr="00687891" w:rsidRDefault="0083291C" w:rsidP="0083291C">
      <w:pPr>
        <w:pStyle w:val="BodyText"/>
        <w:tabs>
          <w:tab w:val="left" w:pos="12379"/>
        </w:tabs>
        <w:spacing w:before="240"/>
        <w:jc w:val="both"/>
        <w:rPr>
          <w:rFonts w:ascii="Arial" w:hAnsi="Arial" w:cs="Arial"/>
          <w:i w:val="0"/>
          <w:iCs/>
          <w:szCs w:val="24"/>
        </w:rPr>
      </w:pPr>
      <w:r w:rsidRPr="00687891">
        <w:rPr>
          <w:rFonts w:ascii="Arial" w:hAnsi="Arial" w:cs="Arial"/>
          <w:b/>
          <w:bCs/>
          <w:i w:val="0"/>
          <w:iCs/>
          <w:color w:val="auto"/>
          <w:szCs w:val="24"/>
        </w:rPr>
        <w:t>Date</w:t>
      </w:r>
      <w:r w:rsidRPr="00687891">
        <w:rPr>
          <w:rFonts w:ascii="Arial" w:hAnsi="Arial" w:cs="Arial"/>
          <w:i w:val="0"/>
          <w:iCs/>
          <w:color w:val="auto"/>
          <w:szCs w:val="24"/>
        </w:rPr>
        <w:t>:</w:t>
      </w:r>
      <w:r w:rsidRPr="00687891">
        <w:rPr>
          <w:rFonts w:ascii="Arial" w:hAnsi="Arial" w:cs="Arial"/>
          <w:i w:val="0"/>
          <w:iCs/>
          <w:szCs w:val="24"/>
        </w:rPr>
        <w:t xml:space="preserve"> </w:t>
      </w:r>
      <w:r w:rsidRPr="00687891">
        <w:rPr>
          <w:rFonts w:ascii="Arial" w:hAnsi="Arial" w:cs="Arial"/>
          <w:b/>
          <w:i w:val="0"/>
          <w:iCs/>
          <w:color w:val="FF0000"/>
          <w:szCs w:val="24"/>
        </w:rPr>
        <w:t>[</w:t>
      </w:r>
      <w:r w:rsidR="00466053" w:rsidRPr="00687891">
        <w:rPr>
          <w:rFonts w:ascii="Arial" w:hAnsi="Arial" w:cs="Arial"/>
          <w:b/>
          <w:i w:val="0"/>
          <w:iCs/>
          <w:color w:val="FF0000"/>
          <w:szCs w:val="24"/>
        </w:rPr>
        <w:t>E</w:t>
      </w:r>
      <w:r w:rsidRPr="00687891">
        <w:rPr>
          <w:rFonts w:ascii="Arial" w:hAnsi="Arial" w:cs="Arial"/>
          <w:b/>
          <w:i w:val="0"/>
          <w:iCs/>
          <w:color w:val="FF0000"/>
          <w:szCs w:val="24"/>
        </w:rPr>
        <w:t>nter date]</w:t>
      </w:r>
    </w:p>
    <w:p w14:paraId="109E3E57" w14:textId="77777777" w:rsidR="0083291C" w:rsidRPr="00687891" w:rsidRDefault="0083291C" w:rsidP="0083291C">
      <w:pPr>
        <w:pStyle w:val="BodyText"/>
        <w:spacing w:before="240" w:after="240"/>
        <w:jc w:val="both"/>
        <w:rPr>
          <w:rFonts w:ascii="Arial" w:hAnsi="Arial" w:cs="Arial"/>
          <w:i w:val="0"/>
          <w:iCs/>
          <w:color w:val="D2232A"/>
          <w:szCs w:val="24"/>
        </w:rPr>
      </w:pPr>
      <w:r w:rsidRPr="00687891">
        <w:rPr>
          <w:rFonts w:ascii="Arial" w:hAnsi="Arial" w:cs="Arial"/>
          <w:b/>
          <w:bCs/>
          <w:i w:val="0"/>
          <w:iCs/>
          <w:color w:val="auto"/>
          <w:szCs w:val="24"/>
        </w:rPr>
        <w:t>Name(s) of employee and authorized employee representative that participated</w:t>
      </w:r>
      <w:r w:rsidRPr="00687891">
        <w:rPr>
          <w:rFonts w:ascii="Arial" w:hAnsi="Arial" w:cs="Arial"/>
          <w:i w:val="0"/>
          <w:iCs/>
          <w:color w:val="auto"/>
          <w:szCs w:val="24"/>
        </w:rPr>
        <w:t>:</w:t>
      </w:r>
      <w:r w:rsidRPr="00687891">
        <w:rPr>
          <w:rFonts w:ascii="Arial" w:hAnsi="Arial" w:cs="Arial"/>
          <w:i w:val="0"/>
          <w:iCs/>
          <w:szCs w:val="24"/>
        </w:rPr>
        <w:t xml:space="preserve"> </w:t>
      </w:r>
      <w:r w:rsidRPr="00687891">
        <w:rPr>
          <w:rFonts w:ascii="Arial" w:hAnsi="Arial" w:cs="Arial"/>
          <w:b/>
          <w:i w:val="0"/>
          <w:iCs/>
          <w:color w:val="FF0000"/>
          <w:szCs w:val="24"/>
        </w:rPr>
        <w:t>[</w:t>
      </w:r>
      <w:r w:rsidR="00466053" w:rsidRPr="00687891">
        <w:rPr>
          <w:rFonts w:ascii="Arial" w:hAnsi="Arial" w:cs="Arial"/>
          <w:b/>
          <w:i w:val="0"/>
          <w:iCs/>
          <w:color w:val="FF0000"/>
          <w:szCs w:val="24"/>
        </w:rPr>
        <w:t>E</w:t>
      </w:r>
      <w:r w:rsidRPr="00687891">
        <w:rPr>
          <w:rFonts w:ascii="Arial" w:hAnsi="Arial" w:cs="Arial"/>
          <w:b/>
          <w:i w:val="0"/>
          <w:iCs/>
          <w:color w:val="FF0000"/>
          <w:szCs w:val="24"/>
        </w:rPr>
        <w:t>nter name(s)]</w:t>
      </w:r>
    </w:p>
    <w:tbl>
      <w:tblPr>
        <w:tblW w:w="1053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2610"/>
        <w:gridCol w:w="2610"/>
        <w:gridCol w:w="2610"/>
      </w:tblGrid>
      <w:tr w:rsidR="0083291C" w:rsidRPr="00687891" w14:paraId="6863295A" w14:textId="77777777" w:rsidTr="0083291C">
        <w:trPr>
          <w:trHeight w:val="1092"/>
          <w:tblHeader/>
        </w:trPr>
        <w:tc>
          <w:tcPr>
            <w:tcW w:w="2700" w:type="dxa"/>
            <w:shd w:val="clear" w:color="auto" w:fill="D9E2F3"/>
            <w:vAlign w:val="center"/>
          </w:tcPr>
          <w:p w14:paraId="21CA55AA" w14:textId="77777777" w:rsidR="0083291C" w:rsidRPr="00687891" w:rsidRDefault="0083291C" w:rsidP="00344A14">
            <w:pPr>
              <w:pStyle w:val="TableParagraph"/>
              <w:spacing w:before="16" w:line="260" w:lineRule="atLeast"/>
              <w:ind w:left="80" w:right="108"/>
              <w:rPr>
                <w:b/>
                <w:bCs/>
                <w:sz w:val="16"/>
                <w:szCs w:val="16"/>
              </w:rPr>
            </w:pPr>
            <w:r w:rsidRPr="00687891">
              <w:rPr>
                <w:b/>
                <w:bCs/>
                <w:sz w:val="16"/>
                <w:szCs w:val="16"/>
              </w:rPr>
              <w:t xml:space="preserve">Interaction, area, </w:t>
            </w:r>
            <w:r w:rsidRPr="00687891">
              <w:rPr>
                <w:b/>
                <w:bCs/>
                <w:spacing w:val="-3"/>
                <w:sz w:val="16"/>
                <w:szCs w:val="16"/>
              </w:rPr>
              <w:t xml:space="preserve">activity, </w:t>
            </w:r>
            <w:r w:rsidRPr="00687891">
              <w:rPr>
                <w:b/>
                <w:bCs/>
                <w:sz w:val="16"/>
                <w:szCs w:val="16"/>
              </w:rPr>
              <w:t xml:space="preserve">work task, process, </w:t>
            </w:r>
            <w:proofErr w:type="gramStart"/>
            <w:r w:rsidRPr="00687891">
              <w:rPr>
                <w:b/>
                <w:bCs/>
                <w:sz w:val="16"/>
                <w:szCs w:val="16"/>
              </w:rPr>
              <w:t>equipment</w:t>
            </w:r>
            <w:proofErr w:type="gramEnd"/>
            <w:r w:rsidRPr="00687891">
              <w:rPr>
                <w:b/>
                <w:bCs/>
                <w:sz w:val="16"/>
                <w:szCs w:val="16"/>
              </w:rPr>
              <w:t xml:space="preserve"> and material that potentially exposes employees</w:t>
            </w:r>
            <w:r w:rsidRPr="00687891">
              <w:rPr>
                <w:b/>
                <w:bCs/>
                <w:spacing w:val="-25"/>
                <w:sz w:val="16"/>
                <w:szCs w:val="16"/>
              </w:rPr>
              <w:t xml:space="preserve"> </w:t>
            </w:r>
            <w:r w:rsidRPr="00687891">
              <w:rPr>
                <w:b/>
                <w:bCs/>
                <w:sz w:val="16"/>
                <w:szCs w:val="16"/>
              </w:rPr>
              <w:t>to COVID-19</w:t>
            </w:r>
            <w:r w:rsidRPr="00687891">
              <w:rPr>
                <w:b/>
                <w:bCs/>
                <w:spacing w:val="-2"/>
                <w:sz w:val="16"/>
                <w:szCs w:val="16"/>
              </w:rPr>
              <w:t xml:space="preserve"> </w:t>
            </w:r>
            <w:r w:rsidRPr="00687891">
              <w:rPr>
                <w:b/>
                <w:bCs/>
                <w:sz w:val="16"/>
                <w:szCs w:val="16"/>
              </w:rPr>
              <w:t>hazards</w:t>
            </w:r>
          </w:p>
        </w:tc>
        <w:tc>
          <w:tcPr>
            <w:tcW w:w="2610" w:type="dxa"/>
            <w:shd w:val="clear" w:color="auto" w:fill="D9E2F3"/>
            <w:vAlign w:val="center"/>
          </w:tcPr>
          <w:p w14:paraId="6A452E3A" w14:textId="77777777" w:rsidR="0083291C" w:rsidRPr="00687891" w:rsidRDefault="0083291C" w:rsidP="00344A14">
            <w:pPr>
              <w:pStyle w:val="TableParagraph"/>
              <w:spacing w:before="24"/>
              <w:ind w:left="80"/>
              <w:rPr>
                <w:b/>
                <w:bCs/>
                <w:sz w:val="16"/>
                <w:szCs w:val="16"/>
              </w:rPr>
            </w:pPr>
            <w:r w:rsidRPr="00687891">
              <w:rPr>
                <w:b/>
                <w:bCs/>
                <w:sz w:val="16"/>
                <w:szCs w:val="16"/>
              </w:rPr>
              <w:t>Places and times</w:t>
            </w:r>
          </w:p>
        </w:tc>
        <w:tc>
          <w:tcPr>
            <w:tcW w:w="2610" w:type="dxa"/>
            <w:shd w:val="clear" w:color="auto" w:fill="D9E2F3"/>
            <w:vAlign w:val="center"/>
          </w:tcPr>
          <w:p w14:paraId="7B0B4E3E" w14:textId="77777777" w:rsidR="0083291C" w:rsidRPr="00687891" w:rsidRDefault="0083291C" w:rsidP="00344A14">
            <w:pPr>
              <w:pStyle w:val="TableParagraph"/>
              <w:spacing w:before="24" w:line="249" w:lineRule="auto"/>
              <w:ind w:left="80"/>
              <w:rPr>
                <w:b/>
                <w:bCs/>
                <w:sz w:val="16"/>
                <w:szCs w:val="16"/>
              </w:rPr>
            </w:pPr>
            <w:r w:rsidRPr="00687891">
              <w:rPr>
                <w:b/>
                <w:bCs/>
                <w:sz w:val="16"/>
                <w:szCs w:val="16"/>
              </w:rPr>
              <w:t>Potential for COVID-19 exposures and employees affected, including members of the public and employees of other employers</w:t>
            </w:r>
          </w:p>
        </w:tc>
        <w:tc>
          <w:tcPr>
            <w:tcW w:w="2610" w:type="dxa"/>
            <w:shd w:val="clear" w:color="auto" w:fill="D9E2F3"/>
            <w:vAlign w:val="center"/>
          </w:tcPr>
          <w:p w14:paraId="7BC5A54B" w14:textId="77777777" w:rsidR="0083291C" w:rsidRPr="00687891" w:rsidRDefault="0083291C" w:rsidP="00344A14">
            <w:pPr>
              <w:pStyle w:val="TableParagraph"/>
              <w:spacing w:before="16" w:line="260" w:lineRule="atLeast"/>
              <w:ind w:left="80" w:right="353"/>
              <w:rPr>
                <w:b/>
                <w:bCs/>
                <w:sz w:val="16"/>
                <w:szCs w:val="16"/>
              </w:rPr>
            </w:pPr>
            <w:r w:rsidRPr="00687891">
              <w:rPr>
                <w:b/>
                <w:bCs/>
                <w:sz w:val="16"/>
                <w:szCs w:val="16"/>
              </w:rPr>
              <w:t xml:space="preserve">Existing and/or additional COVID-19 prevention controls, including barriers, </w:t>
            </w:r>
            <w:proofErr w:type="gramStart"/>
            <w:r w:rsidRPr="00687891">
              <w:rPr>
                <w:b/>
                <w:bCs/>
                <w:sz w:val="16"/>
                <w:szCs w:val="16"/>
              </w:rPr>
              <w:t>partitions</w:t>
            </w:r>
            <w:proofErr w:type="gramEnd"/>
            <w:r w:rsidRPr="00687891">
              <w:rPr>
                <w:b/>
                <w:bCs/>
                <w:sz w:val="16"/>
                <w:szCs w:val="16"/>
              </w:rPr>
              <w:t xml:space="preserve"> and ventilation</w:t>
            </w:r>
          </w:p>
        </w:tc>
      </w:tr>
      <w:tr w:rsidR="0083291C" w:rsidRPr="00687891" w14:paraId="67EB7B33" w14:textId="77777777" w:rsidTr="0083291C">
        <w:trPr>
          <w:trHeight w:val="957"/>
        </w:trPr>
        <w:tc>
          <w:tcPr>
            <w:tcW w:w="2700" w:type="dxa"/>
          </w:tcPr>
          <w:p w14:paraId="3F364C52" w14:textId="77777777" w:rsidR="0083291C" w:rsidRPr="00687891" w:rsidRDefault="0083291C" w:rsidP="00344A14">
            <w:pPr>
              <w:pStyle w:val="TableParagraph"/>
              <w:rPr>
                <w:rFonts w:ascii="Times New Roman"/>
              </w:rPr>
            </w:pPr>
          </w:p>
        </w:tc>
        <w:tc>
          <w:tcPr>
            <w:tcW w:w="2610" w:type="dxa"/>
          </w:tcPr>
          <w:p w14:paraId="211AAB79" w14:textId="77777777" w:rsidR="0083291C" w:rsidRPr="00687891" w:rsidRDefault="0083291C" w:rsidP="00344A14">
            <w:pPr>
              <w:pStyle w:val="TableParagraph"/>
              <w:rPr>
                <w:rFonts w:ascii="Times New Roman"/>
              </w:rPr>
            </w:pPr>
          </w:p>
        </w:tc>
        <w:tc>
          <w:tcPr>
            <w:tcW w:w="2610" w:type="dxa"/>
          </w:tcPr>
          <w:p w14:paraId="173117F4" w14:textId="77777777" w:rsidR="0083291C" w:rsidRPr="00687891" w:rsidRDefault="0083291C" w:rsidP="00344A14">
            <w:pPr>
              <w:pStyle w:val="TableParagraph"/>
              <w:rPr>
                <w:rFonts w:ascii="Times New Roman"/>
              </w:rPr>
            </w:pPr>
          </w:p>
        </w:tc>
        <w:tc>
          <w:tcPr>
            <w:tcW w:w="2610" w:type="dxa"/>
          </w:tcPr>
          <w:p w14:paraId="51709AB2" w14:textId="77777777" w:rsidR="0083291C" w:rsidRPr="00687891" w:rsidRDefault="0083291C" w:rsidP="00344A14">
            <w:pPr>
              <w:pStyle w:val="TableParagraph"/>
              <w:rPr>
                <w:rFonts w:ascii="Times New Roman"/>
              </w:rPr>
            </w:pPr>
          </w:p>
        </w:tc>
      </w:tr>
      <w:tr w:rsidR="0083291C" w:rsidRPr="00687891" w14:paraId="55E8A910" w14:textId="77777777" w:rsidTr="0083291C">
        <w:trPr>
          <w:trHeight w:val="957"/>
        </w:trPr>
        <w:tc>
          <w:tcPr>
            <w:tcW w:w="2700" w:type="dxa"/>
          </w:tcPr>
          <w:p w14:paraId="4FE239E1" w14:textId="77777777" w:rsidR="0083291C" w:rsidRPr="00687891" w:rsidRDefault="0083291C" w:rsidP="00344A14">
            <w:pPr>
              <w:pStyle w:val="TableParagraph"/>
              <w:rPr>
                <w:rFonts w:ascii="Times New Roman"/>
              </w:rPr>
            </w:pPr>
          </w:p>
        </w:tc>
        <w:tc>
          <w:tcPr>
            <w:tcW w:w="2610" w:type="dxa"/>
          </w:tcPr>
          <w:p w14:paraId="34D34B39" w14:textId="77777777" w:rsidR="0083291C" w:rsidRPr="00687891" w:rsidRDefault="0083291C" w:rsidP="00344A14">
            <w:pPr>
              <w:pStyle w:val="TableParagraph"/>
              <w:rPr>
                <w:rFonts w:ascii="Times New Roman"/>
              </w:rPr>
            </w:pPr>
          </w:p>
        </w:tc>
        <w:tc>
          <w:tcPr>
            <w:tcW w:w="2610" w:type="dxa"/>
          </w:tcPr>
          <w:p w14:paraId="28F9A56C" w14:textId="77777777" w:rsidR="0083291C" w:rsidRPr="00687891" w:rsidRDefault="0083291C" w:rsidP="00344A14">
            <w:pPr>
              <w:pStyle w:val="TableParagraph"/>
              <w:rPr>
                <w:rFonts w:ascii="Times New Roman"/>
              </w:rPr>
            </w:pPr>
          </w:p>
        </w:tc>
        <w:tc>
          <w:tcPr>
            <w:tcW w:w="2610" w:type="dxa"/>
          </w:tcPr>
          <w:p w14:paraId="0C4BE04D" w14:textId="77777777" w:rsidR="0083291C" w:rsidRPr="00687891" w:rsidRDefault="0083291C" w:rsidP="00344A14">
            <w:pPr>
              <w:pStyle w:val="TableParagraph"/>
              <w:rPr>
                <w:rFonts w:ascii="Times New Roman"/>
              </w:rPr>
            </w:pPr>
          </w:p>
        </w:tc>
      </w:tr>
      <w:tr w:rsidR="0083291C" w:rsidRPr="00687891" w14:paraId="466AC5F9" w14:textId="77777777" w:rsidTr="0083291C">
        <w:trPr>
          <w:trHeight w:val="957"/>
        </w:trPr>
        <w:tc>
          <w:tcPr>
            <w:tcW w:w="2700" w:type="dxa"/>
          </w:tcPr>
          <w:p w14:paraId="59AAA267" w14:textId="77777777" w:rsidR="0083291C" w:rsidRPr="00687891" w:rsidRDefault="0083291C" w:rsidP="00344A14">
            <w:pPr>
              <w:pStyle w:val="TableParagraph"/>
              <w:rPr>
                <w:rFonts w:ascii="Times New Roman"/>
              </w:rPr>
            </w:pPr>
          </w:p>
        </w:tc>
        <w:tc>
          <w:tcPr>
            <w:tcW w:w="2610" w:type="dxa"/>
          </w:tcPr>
          <w:p w14:paraId="02253039" w14:textId="77777777" w:rsidR="0083291C" w:rsidRPr="00687891" w:rsidRDefault="0083291C" w:rsidP="00344A14">
            <w:pPr>
              <w:pStyle w:val="TableParagraph"/>
              <w:rPr>
                <w:rFonts w:ascii="Times New Roman"/>
              </w:rPr>
            </w:pPr>
          </w:p>
        </w:tc>
        <w:tc>
          <w:tcPr>
            <w:tcW w:w="2610" w:type="dxa"/>
          </w:tcPr>
          <w:p w14:paraId="67B7B646" w14:textId="77777777" w:rsidR="0083291C" w:rsidRPr="00687891" w:rsidRDefault="0083291C" w:rsidP="00344A14">
            <w:pPr>
              <w:pStyle w:val="TableParagraph"/>
              <w:rPr>
                <w:rFonts w:ascii="Times New Roman"/>
              </w:rPr>
            </w:pPr>
          </w:p>
        </w:tc>
        <w:tc>
          <w:tcPr>
            <w:tcW w:w="2610" w:type="dxa"/>
          </w:tcPr>
          <w:p w14:paraId="0DD884C9" w14:textId="77777777" w:rsidR="0083291C" w:rsidRPr="00687891" w:rsidRDefault="0083291C" w:rsidP="00344A14">
            <w:pPr>
              <w:pStyle w:val="TableParagraph"/>
              <w:rPr>
                <w:rFonts w:ascii="Times New Roman"/>
              </w:rPr>
            </w:pPr>
          </w:p>
        </w:tc>
      </w:tr>
      <w:tr w:rsidR="0083291C" w:rsidRPr="00687891" w14:paraId="2681283C" w14:textId="77777777" w:rsidTr="0083291C">
        <w:trPr>
          <w:trHeight w:val="957"/>
        </w:trPr>
        <w:tc>
          <w:tcPr>
            <w:tcW w:w="2700" w:type="dxa"/>
          </w:tcPr>
          <w:p w14:paraId="0939A8B8" w14:textId="77777777" w:rsidR="0083291C" w:rsidRPr="00687891" w:rsidRDefault="0083291C" w:rsidP="00344A14">
            <w:pPr>
              <w:pStyle w:val="TableParagraph"/>
              <w:rPr>
                <w:rFonts w:ascii="Times New Roman"/>
              </w:rPr>
            </w:pPr>
          </w:p>
        </w:tc>
        <w:tc>
          <w:tcPr>
            <w:tcW w:w="2610" w:type="dxa"/>
          </w:tcPr>
          <w:p w14:paraId="040A445C" w14:textId="77777777" w:rsidR="0083291C" w:rsidRPr="00687891" w:rsidRDefault="0083291C" w:rsidP="00344A14">
            <w:pPr>
              <w:pStyle w:val="TableParagraph"/>
              <w:rPr>
                <w:rFonts w:ascii="Times New Roman"/>
              </w:rPr>
            </w:pPr>
          </w:p>
        </w:tc>
        <w:tc>
          <w:tcPr>
            <w:tcW w:w="2610" w:type="dxa"/>
          </w:tcPr>
          <w:p w14:paraId="18ED22AA" w14:textId="77777777" w:rsidR="0083291C" w:rsidRPr="00687891" w:rsidRDefault="0083291C" w:rsidP="00344A14">
            <w:pPr>
              <w:pStyle w:val="TableParagraph"/>
              <w:rPr>
                <w:rFonts w:ascii="Times New Roman"/>
              </w:rPr>
            </w:pPr>
          </w:p>
        </w:tc>
        <w:tc>
          <w:tcPr>
            <w:tcW w:w="2610" w:type="dxa"/>
          </w:tcPr>
          <w:p w14:paraId="5C5791CC" w14:textId="77777777" w:rsidR="0083291C" w:rsidRPr="00687891" w:rsidRDefault="0083291C" w:rsidP="00344A14">
            <w:pPr>
              <w:pStyle w:val="TableParagraph"/>
              <w:rPr>
                <w:rFonts w:ascii="Times New Roman"/>
              </w:rPr>
            </w:pPr>
          </w:p>
        </w:tc>
      </w:tr>
      <w:tr w:rsidR="0083291C" w:rsidRPr="00687891" w14:paraId="2AD9D2E3" w14:textId="77777777" w:rsidTr="0083291C">
        <w:trPr>
          <w:trHeight w:val="957"/>
        </w:trPr>
        <w:tc>
          <w:tcPr>
            <w:tcW w:w="2700" w:type="dxa"/>
          </w:tcPr>
          <w:p w14:paraId="43F15991" w14:textId="77777777" w:rsidR="0083291C" w:rsidRPr="00687891" w:rsidRDefault="0083291C" w:rsidP="00344A14">
            <w:pPr>
              <w:pStyle w:val="TableParagraph"/>
              <w:rPr>
                <w:rFonts w:ascii="Times New Roman"/>
              </w:rPr>
            </w:pPr>
          </w:p>
        </w:tc>
        <w:tc>
          <w:tcPr>
            <w:tcW w:w="2610" w:type="dxa"/>
          </w:tcPr>
          <w:p w14:paraId="1D05EC5D" w14:textId="77777777" w:rsidR="0083291C" w:rsidRPr="00687891" w:rsidRDefault="0083291C" w:rsidP="00344A14">
            <w:pPr>
              <w:pStyle w:val="TableParagraph"/>
              <w:rPr>
                <w:rFonts w:ascii="Times New Roman"/>
              </w:rPr>
            </w:pPr>
          </w:p>
        </w:tc>
        <w:tc>
          <w:tcPr>
            <w:tcW w:w="2610" w:type="dxa"/>
          </w:tcPr>
          <w:p w14:paraId="074979B7" w14:textId="77777777" w:rsidR="0083291C" w:rsidRPr="00687891" w:rsidRDefault="0083291C" w:rsidP="00344A14">
            <w:pPr>
              <w:pStyle w:val="TableParagraph"/>
              <w:rPr>
                <w:rFonts w:ascii="Times New Roman"/>
              </w:rPr>
            </w:pPr>
          </w:p>
        </w:tc>
        <w:tc>
          <w:tcPr>
            <w:tcW w:w="2610" w:type="dxa"/>
          </w:tcPr>
          <w:p w14:paraId="28CF115D" w14:textId="77777777" w:rsidR="0083291C" w:rsidRPr="00687891" w:rsidRDefault="0083291C" w:rsidP="00344A14">
            <w:pPr>
              <w:pStyle w:val="TableParagraph"/>
              <w:rPr>
                <w:rFonts w:ascii="Times New Roman"/>
              </w:rPr>
            </w:pPr>
          </w:p>
        </w:tc>
      </w:tr>
    </w:tbl>
    <w:p w14:paraId="0E3802A8" w14:textId="77777777" w:rsidR="0083291C" w:rsidRPr="00687891" w:rsidRDefault="0083291C" w:rsidP="0083291C">
      <w:pPr>
        <w:pStyle w:val="Heading2"/>
        <w:rPr>
          <w:caps/>
        </w:rPr>
      </w:pPr>
      <w:r w:rsidRPr="00687891">
        <w:rPr>
          <w:caps/>
          <w:snapToGrid/>
          <w:color w:val="FF0000"/>
        </w:rPr>
        <w:br w:type="page"/>
      </w:r>
      <w:r w:rsidRPr="00687891">
        <w:rPr>
          <w:caps/>
        </w:rPr>
        <w:lastRenderedPageBreak/>
        <w:t>Appendix B: COVID-19 Inspections</w:t>
      </w:r>
    </w:p>
    <w:p w14:paraId="15CA9C02" w14:textId="77777777" w:rsidR="0083291C" w:rsidRPr="00687891" w:rsidRDefault="0083291C" w:rsidP="0083291C">
      <w:pPr>
        <w:pStyle w:val="BodyText"/>
        <w:spacing w:line="249" w:lineRule="auto"/>
        <w:rPr>
          <w:rFonts w:ascii="Arial" w:hAnsi="Arial" w:cs="Arial"/>
          <w:b/>
          <w:i w:val="0"/>
          <w:iCs/>
          <w:color w:val="FF0000"/>
          <w:sz w:val="22"/>
          <w:szCs w:val="22"/>
        </w:rPr>
      </w:pPr>
      <w:r w:rsidRPr="00687891">
        <w:rPr>
          <w:rFonts w:ascii="Arial" w:hAnsi="Arial" w:cs="Arial"/>
          <w:b/>
          <w:i w:val="0"/>
          <w:iCs/>
          <w:color w:val="FF0000"/>
          <w:sz w:val="22"/>
          <w:szCs w:val="22"/>
        </w:rPr>
        <w:t>[This form is only intended to get you started. Review the information available at</w:t>
      </w:r>
      <w:hyperlink r:id="rId15" w:tooltip="Cal OSHA COVID-19 aka Coronavirus Home Page">
        <w:r w:rsidRPr="00687891">
          <w:rPr>
            <w:rStyle w:val="Hyperlink"/>
            <w:rFonts w:ascii="Arial" w:hAnsi="Arial" w:cs="Arial"/>
            <w:b/>
            <w:bCs/>
            <w:i w:val="0"/>
            <w:iCs/>
            <w:color w:val="FF0000"/>
            <w:sz w:val="22"/>
            <w:szCs w:val="22"/>
          </w:rPr>
          <w:t xml:space="preserve"> www.dir.ca.gov/dosh/coronavirus/</w:t>
        </w:r>
        <w:r w:rsidRPr="00687891">
          <w:rPr>
            <w:rFonts w:ascii="Arial" w:hAnsi="Arial" w:cs="Arial"/>
            <w:b/>
            <w:bCs/>
            <w:i w:val="0"/>
            <w:iCs/>
            <w:color w:val="FF0000"/>
            <w:sz w:val="22"/>
            <w:szCs w:val="22"/>
          </w:rPr>
          <w:t xml:space="preserve"> </w:t>
        </w:r>
      </w:hyperlink>
      <w:r w:rsidRPr="00687891">
        <w:rPr>
          <w:rFonts w:ascii="Arial" w:hAnsi="Arial" w:cs="Arial"/>
          <w:b/>
          <w:i w:val="0"/>
          <w:iCs/>
          <w:color w:val="FF0000"/>
          <w:sz w:val="22"/>
          <w:szCs w:val="22"/>
        </w:rPr>
        <w:t>for additional guidance on what to regularly inspect for, including issues that may be more pertinent to your particular type of workplace. You will need to modify form accordingly]</w:t>
      </w:r>
      <w:r w:rsidR="002563C8" w:rsidRPr="00687891">
        <w:rPr>
          <w:rFonts w:ascii="Arial" w:hAnsi="Arial" w:cs="Arial"/>
          <w:b/>
          <w:i w:val="0"/>
          <w:iCs/>
          <w:color w:val="FF0000"/>
          <w:sz w:val="22"/>
          <w:szCs w:val="22"/>
        </w:rPr>
        <w:t>.</w:t>
      </w:r>
    </w:p>
    <w:p w14:paraId="18CFC7D1" w14:textId="77777777" w:rsidR="0083291C" w:rsidRPr="00687891" w:rsidRDefault="0083291C" w:rsidP="0083291C">
      <w:pPr>
        <w:pStyle w:val="BodyText"/>
        <w:tabs>
          <w:tab w:val="left" w:pos="3019"/>
          <w:tab w:val="left" w:pos="9500"/>
        </w:tabs>
        <w:spacing w:before="120"/>
        <w:rPr>
          <w:rFonts w:ascii="Arial" w:hAnsi="Arial" w:cs="Arial"/>
          <w:i w:val="0"/>
          <w:iCs/>
          <w:szCs w:val="24"/>
        </w:rPr>
      </w:pPr>
      <w:r w:rsidRPr="00687891">
        <w:rPr>
          <w:rFonts w:ascii="Arial" w:hAnsi="Arial" w:cs="Arial"/>
          <w:b/>
          <w:bCs/>
          <w:i w:val="0"/>
          <w:iCs/>
          <w:color w:val="auto"/>
          <w:szCs w:val="24"/>
        </w:rPr>
        <w:t>Date:</w:t>
      </w:r>
      <w:r w:rsidRPr="00687891">
        <w:rPr>
          <w:rFonts w:ascii="Arial" w:hAnsi="Arial" w:cs="Arial"/>
          <w:b/>
          <w:bCs/>
          <w:i w:val="0"/>
          <w:iCs/>
          <w:szCs w:val="24"/>
        </w:rPr>
        <w:t xml:space="preserve"> </w:t>
      </w:r>
      <w:r w:rsidRPr="00687891">
        <w:rPr>
          <w:rFonts w:ascii="Arial" w:hAnsi="Arial" w:cs="Arial"/>
          <w:b/>
          <w:i w:val="0"/>
          <w:iCs/>
          <w:color w:val="FF0000"/>
          <w:szCs w:val="24"/>
        </w:rPr>
        <w:t>[</w:t>
      </w:r>
      <w:r w:rsidR="00466053" w:rsidRPr="00687891">
        <w:rPr>
          <w:rFonts w:ascii="Arial" w:hAnsi="Arial" w:cs="Arial"/>
          <w:b/>
          <w:i w:val="0"/>
          <w:iCs/>
          <w:color w:val="FF0000"/>
          <w:szCs w:val="24"/>
        </w:rPr>
        <w:t>E</w:t>
      </w:r>
      <w:r w:rsidRPr="00687891">
        <w:rPr>
          <w:rFonts w:ascii="Arial" w:hAnsi="Arial" w:cs="Arial"/>
          <w:b/>
          <w:i w:val="0"/>
          <w:iCs/>
          <w:color w:val="FF0000"/>
          <w:szCs w:val="24"/>
        </w:rPr>
        <w:t>nter date]</w:t>
      </w:r>
    </w:p>
    <w:p w14:paraId="763158E7" w14:textId="77777777" w:rsidR="0083291C" w:rsidRPr="00687891" w:rsidRDefault="0083291C" w:rsidP="0083291C">
      <w:pPr>
        <w:pStyle w:val="BodyText"/>
        <w:tabs>
          <w:tab w:val="left" w:pos="3019"/>
          <w:tab w:val="left" w:pos="9500"/>
        </w:tabs>
        <w:spacing w:before="120"/>
        <w:rPr>
          <w:rFonts w:ascii="Arial" w:hAnsi="Arial" w:cs="Arial"/>
          <w:i w:val="0"/>
          <w:iCs/>
          <w:szCs w:val="24"/>
        </w:rPr>
      </w:pPr>
      <w:r w:rsidRPr="00687891">
        <w:rPr>
          <w:rFonts w:ascii="Arial" w:hAnsi="Arial" w:cs="Arial"/>
          <w:b/>
          <w:bCs/>
          <w:i w:val="0"/>
          <w:iCs/>
          <w:color w:val="auto"/>
          <w:szCs w:val="24"/>
        </w:rPr>
        <w:t>Name of person conducting</w:t>
      </w:r>
      <w:r w:rsidRPr="00687891">
        <w:rPr>
          <w:rFonts w:ascii="Arial" w:hAnsi="Arial" w:cs="Arial"/>
          <w:b/>
          <w:bCs/>
          <w:i w:val="0"/>
          <w:iCs/>
          <w:color w:val="auto"/>
          <w:spacing w:val="-14"/>
          <w:szCs w:val="24"/>
        </w:rPr>
        <w:t xml:space="preserve"> </w:t>
      </w:r>
      <w:r w:rsidRPr="00687891">
        <w:rPr>
          <w:rFonts w:ascii="Arial" w:hAnsi="Arial" w:cs="Arial"/>
          <w:b/>
          <w:bCs/>
          <w:i w:val="0"/>
          <w:iCs/>
          <w:color w:val="auto"/>
          <w:szCs w:val="24"/>
        </w:rPr>
        <w:t>the</w:t>
      </w:r>
      <w:r w:rsidRPr="00687891">
        <w:rPr>
          <w:rFonts w:ascii="Arial" w:hAnsi="Arial" w:cs="Arial"/>
          <w:b/>
          <w:bCs/>
          <w:i w:val="0"/>
          <w:iCs/>
          <w:color w:val="auto"/>
          <w:spacing w:val="-3"/>
          <w:szCs w:val="24"/>
        </w:rPr>
        <w:t xml:space="preserve"> </w:t>
      </w:r>
      <w:r w:rsidRPr="00687891">
        <w:rPr>
          <w:rFonts w:ascii="Arial" w:hAnsi="Arial" w:cs="Arial"/>
          <w:b/>
          <w:bCs/>
          <w:i w:val="0"/>
          <w:iCs/>
          <w:color w:val="auto"/>
          <w:szCs w:val="24"/>
        </w:rPr>
        <w:t>inspection</w:t>
      </w:r>
      <w:r w:rsidRPr="00687891">
        <w:rPr>
          <w:rFonts w:ascii="Arial" w:hAnsi="Arial" w:cs="Arial"/>
          <w:i w:val="0"/>
          <w:iCs/>
          <w:color w:val="auto"/>
          <w:szCs w:val="24"/>
        </w:rPr>
        <w:t>:</w:t>
      </w:r>
      <w:r w:rsidRPr="00687891">
        <w:rPr>
          <w:rFonts w:ascii="Arial" w:hAnsi="Arial" w:cs="Arial"/>
          <w:i w:val="0"/>
          <w:iCs/>
          <w:szCs w:val="24"/>
        </w:rPr>
        <w:t xml:space="preserve"> </w:t>
      </w:r>
      <w:r w:rsidRPr="00687891">
        <w:rPr>
          <w:rFonts w:ascii="Arial" w:hAnsi="Arial" w:cs="Arial"/>
          <w:b/>
          <w:i w:val="0"/>
          <w:iCs/>
          <w:color w:val="FF0000"/>
          <w:szCs w:val="24"/>
        </w:rPr>
        <w:t>[</w:t>
      </w:r>
      <w:r w:rsidR="00466053" w:rsidRPr="00687891">
        <w:rPr>
          <w:rFonts w:ascii="Arial" w:hAnsi="Arial" w:cs="Arial"/>
          <w:b/>
          <w:i w:val="0"/>
          <w:iCs/>
          <w:color w:val="FF0000"/>
          <w:szCs w:val="24"/>
        </w:rPr>
        <w:t>E</w:t>
      </w:r>
      <w:r w:rsidRPr="00687891">
        <w:rPr>
          <w:rFonts w:ascii="Arial" w:hAnsi="Arial" w:cs="Arial"/>
          <w:b/>
          <w:i w:val="0"/>
          <w:iCs/>
          <w:color w:val="FF0000"/>
          <w:szCs w:val="24"/>
        </w:rPr>
        <w:t>nter names]</w:t>
      </w:r>
    </w:p>
    <w:p w14:paraId="5E2C9269" w14:textId="77777777" w:rsidR="001460FD" w:rsidRPr="00687891" w:rsidRDefault="0083291C" w:rsidP="001460FD">
      <w:pPr>
        <w:pStyle w:val="BodyText"/>
        <w:tabs>
          <w:tab w:val="left" w:pos="3019"/>
          <w:tab w:val="left" w:pos="9500"/>
        </w:tabs>
        <w:spacing w:before="120" w:after="240"/>
        <w:rPr>
          <w:rFonts w:ascii="Arial" w:hAnsi="Arial" w:cs="Arial"/>
          <w:b/>
          <w:i w:val="0"/>
          <w:iCs/>
          <w:color w:val="D2232A"/>
          <w:szCs w:val="24"/>
        </w:rPr>
      </w:pPr>
      <w:r w:rsidRPr="00687891">
        <w:rPr>
          <w:rFonts w:ascii="Arial" w:hAnsi="Arial" w:cs="Arial"/>
          <w:b/>
          <w:bCs/>
          <w:i w:val="0"/>
          <w:iCs/>
          <w:color w:val="auto"/>
          <w:szCs w:val="24"/>
        </w:rPr>
        <w:t>Work location</w:t>
      </w:r>
      <w:r w:rsidRPr="00687891">
        <w:rPr>
          <w:rFonts w:ascii="Arial" w:hAnsi="Arial" w:cs="Arial"/>
          <w:b/>
          <w:bCs/>
          <w:i w:val="0"/>
          <w:iCs/>
          <w:color w:val="auto"/>
          <w:spacing w:val="-3"/>
          <w:szCs w:val="24"/>
        </w:rPr>
        <w:t xml:space="preserve"> </w:t>
      </w:r>
      <w:r w:rsidRPr="00687891">
        <w:rPr>
          <w:rFonts w:ascii="Arial" w:hAnsi="Arial" w:cs="Arial"/>
          <w:b/>
          <w:bCs/>
          <w:i w:val="0"/>
          <w:iCs/>
          <w:color w:val="auto"/>
          <w:szCs w:val="24"/>
        </w:rPr>
        <w:t>evaluated</w:t>
      </w:r>
      <w:r w:rsidRPr="00687891">
        <w:rPr>
          <w:rFonts w:ascii="Arial" w:hAnsi="Arial" w:cs="Arial"/>
          <w:i w:val="0"/>
          <w:iCs/>
          <w:color w:val="auto"/>
          <w:szCs w:val="24"/>
        </w:rPr>
        <w:t>:</w:t>
      </w:r>
      <w:r w:rsidRPr="00687891">
        <w:rPr>
          <w:rFonts w:ascii="Arial" w:hAnsi="Arial" w:cs="Arial"/>
          <w:i w:val="0"/>
          <w:iCs/>
          <w:szCs w:val="24"/>
        </w:rPr>
        <w:t xml:space="preserve"> </w:t>
      </w:r>
      <w:r w:rsidRPr="00687891">
        <w:rPr>
          <w:rFonts w:ascii="Arial" w:hAnsi="Arial" w:cs="Arial"/>
          <w:b/>
          <w:i w:val="0"/>
          <w:iCs/>
          <w:color w:val="FF0000"/>
          <w:szCs w:val="24"/>
        </w:rPr>
        <w:t>[</w:t>
      </w:r>
      <w:r w:rsidR="00466053" w:rsidRPr="00687891">
        <w:rPr>
          <w:rFonts w:ascii="Arial" w:hAnsi="Arial" w:cs="Arial"/>
          <w:b/>
          <w:i w:val="0"/>
          <w:iCs/>
          <w:color w:val="FF0000"/>
          <w:szCs w:val="24"/>
        </w:rPr>
        <w:t>E</w:t>
      </w:r>
      <w:r w:rsidRPr="00687891">
        <w:rPr>
          <w:rFonts w:ascii="Arial" w:hAnsi="Arial" w:cs="Arial"/>
          <w:b/>
          <w:i w:val="0"/>
          <w:iCs/>
          <w:color w:val="FF0000"/>
          <w:szCs w:val="24"/>
        </w:rPr>
        <w:t>nter information]</w:t>
      </w:r>
    </w:p>
    <w:tbl>
      <w:tblPr>
        <w:tblW w:w="1053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1710"/>
        <w:gridCol w:w="2340"/>
        <w:gridCol w:w="1800"/>
      </w:tblGrid>
      <w:tr w:rsidR="0083291C" w:rsidRPr="00687891" w14:paraId="130DE32D" w14:textId="77777777" w:rsidTr="0083291C">
        <w:trPr>
          <w:trHeight w:val="325"/>
        </w:trPr>
        <w:tc>
          <w:tcPr>
            <w:tcW w:w="4680" w:type="dxa"/>
            <w:shd w:val="clear" w:color="auto" w:fill="D9E2F3"/>
            <w:vAlign w:val="center"/>
          </w:tcPr>
          <w:p w14:paraId="6EF9AB5F" w14:textId="77777777" w:rsidR="0083291C" w:rsidRPr="00687891" w:rsidRDefault="0083291C" w:rsidP="00344A14">
            <w:pPr>
              <w:pStyle w:val="TableParagraph"/>
              <w:spacing w:before="24"/>
              <w:jc w:val="center"/>
              <w:rPr>
                <w:b/>
                <w:bCs/>
              </w:rPr>
            </w:pPr>
            <w:r w:rsidRPr="00687891">
              <w:rPr>
                <w:b/>
                <w:bCs/>
              </w:rPr>
              <w:t>Exposure Controls</w:t>
            </w:r>
          </w:p>
        </w:tc>
        <w:tc>
          <w:tcPr>
            <w:tcW w:w="1710" w:type="dxa"/>
            <w:shd w:val="clear" w:color="auto" w:fill="D9E2F3"/>
            <w:vAlign w:val="center"/>
          </w:tcPr>
          <w:p w14:paraId="7B30448F" w14:textId="77777777" w:rsidR="0083291C" w:rsidRPr="00687891" w:rsidRDefault="0083291C" w:rsidP="00344A14">
            <w:pPr>
              <w:pStyle w:val="TableParagraph"/>
              <w:spacing w:before="24"/>
              <w:jc w:val="center"/>
              <w:rPr>
                <w:b/>
                <w:bCs/>
              </w:rPr>
            </w:pPr>
            <w:r w:rsidRPr="00687891">
              <w:rPr>
                <w:b/>
                <w:bCs/>
              </w:rPr>
              <w:t>Status</w:t>
            </w:r>
          </w:p>
        </w:tc>
        <w:tc>
          <w:tcPr>
            <w:tcW w:w="2340" w:type="dxa"/>
            <w:shd w:val="clear" w:color="auto" w:fill="D9E2F3"/>
            <w:vAlign w:val="center"/>
          </w:tcPr>
          <w:p w14:paraId="05C31545" w14:textId="77777777" w:rsidR="0083291C" w:rsidRPr="00687891" w:rsidRDefault="0083291C" w:rsidP="00344A14">
            <w:pPr>
              <w:pStyle w:val="TableParagraph"/>
              <w:spacing w:before="24"/>
              <w:jc w:val="center"/>
              <w:rPr>
                <w:b/>
                <w:bCs/>
              </w:rPr>
            </w:pPr>
            <w:r w:rsidRPr="00687891">
              <w:rPr>
                <w:b/>
                <w:bCs/>
              </w:rPr>
              <w:t>Person Assigned to Correct</w:t>
            </w:r>
          </w:p>
        </w:tc>
        <w:tc>
          <w:tcPr>
            <w:tcW w:w="1800" w:type="dxa"/>
            <w:shd w:val="clear" w:color="auto" w:fill="D9E2F3"/>
            <w:vAlign w:val="center"/>
          </w:tcPr>
          <w:p w14:paraId="28139A29" w14:textId="77777777" w:rsidR="0083291C" w:rsidRPr="00687891" w:rsidRDefault="0083291C" w:rsidP="00344A14">
            <w:pPr>
              <w:pStyle w:val="TableParagraph"/>
              <w:spacing w:before="24"/>
              <w:jc w:val="center"/>
              <w:rPr>
                <w:b/>
                <w:bCs/>
              </w:rPr>
            </w:pPr>
            <w:r w:rsidRPr="00687891">
              <w:rPr>
                <w:b/>
                <w:bCs/>
              </w:rPr>
              <w:t>Date Corrected</w:t>
            </w:r>
          </w:p>
        </w:tc>
      </w:tr>
      <w:tr w:rsidR="0083291C" w:rsidRPr="00687891" w14:paraId="69889522" w14:textId="77777777" w:rsidTr="003A34B0">
        <w:trPr>
          <w:trHeight w:val="295"/>
        </w:trPr>
        <w:tc>
          <w:tcPr>
            <w:tcW w:w="4680" w:type="dxa"/>
          </w:tcPr>
          <w:p w14:paraId="16D0E561" w14:textId="77777777" w:rsidR="0083291C" w:rsidRPr="00687891" w:rsidRDefault="0083291C" w:rsidP="003A34B0">
            <w:pPr>
              <w:pStyle w:val="TableParagraph"/>
              <w:spacing w:before="20" w:after="20"/>
              <w:ind w:left="86"/>
              <w:rPr>
                <w:b/>
                <w:bCs/>
                <w:sz w:val="20"/>
                <w:szCs w:val="20"/>
              </w:rPr>
            </w:pPr>
            <w:r w:rsidRPr="00687891">
              <w:rPr>
                <w:b/>
                <w:bCs/>
                <w:sz w:val="20"/>
                <w:szCs w:val="20"/>
              </w:rPr>
              <w:t>Engineering</w:t>
            </w:r>
          </w:p>
        </w:tc>
        <w:tc>
          <w:tcPr>
            <w:tcW w:w="1710" w:type="dxa"/>
          </w:tcPr>
          <w:p w14:paraId="66FC7E45" w14:textId="77777777" w:rsidR="0083291C" w:rsidRPr="00687891" w:rsidRDefault="0083291C" w:rsidP="00344A14">
            <w:pPr>
              <w:pStyle w:val="TableParagraph"/>
              <w:rPr>
                <w:rFonts w:ascii="Times New Roman"/>
              </w:rPr>
            </w:pPr>
          </w:p>
        </w:tc>
        <w:tc>
          <w:tcPr>
            <w:tcW w:w="2340" w:type="dxa"/>
          </w:tcPr>
          <w:p w14:paraId="7F851A91" w14:textId="77777777" w:rsidR="0083291C" w:rsidRPr="00687891" w:rsidRDefault="0083291C" w:rsidP="00344A14">
            <w:pPr>
              <w:pStyle w:val="TableParagraph"/>
              <w:rPr>
                <w:rFonts w:ascii="Times New Roman"/>
              </w:rPr>
            </w:pPr>
          </w:p>
        </w:tc>
        <w:tc>
          <w:tcPr>
            <w:tcW w:w="1800" w:type="dxa"/>
          </w:tcPr>
          <w:p w14:paraId="30593665" w14:textId="77777777" w:rsidR="0083291C" w:rsidRPr="00687891" w:rsidRDefault="0083291C" w:rsidP="00344A14">
            <w:pPr>
              <w:pStyle w:val="TableParagraph"/>
              <w:rPr>
                <w:rFonts w:ascii="Times New Roman"/>
              </w:rPr>
            </w:pPr>
          </w:p>
        </w:tc>
      </w:tr>
      <w:tr w:rsidR="0083291C" w:rsidRPr="00687891" w14:paraId="15FC13BA" w14:textId="77777777" w:rsidTr="0083291C">
        <w:trPr>
          <w:trHeight w:val="300"/>
        </w:trPr>
        <w:tc>
          <w:tcPr>
            <w:tcW w:w="4680" w:type="dxa"/>
          </w:tcPr>
          <w:p w14:paraId="37CE2E64" w14:textId="77777777" w:rsidR="0083291C" w:rsidRPr="00687891" w:rsidRDefault="0083291C" w:rsidP="0083291C">
            <w:pPr>
              <w:pStyle w:val="TableParagraph"/>
              <w:spacing w:before="20" w:after="20"/>
              <w:ind w:right="158"/>
              <w:jc w:val="right"/>
              <w:rPr>
                <w:sz w:val="20"/>
                <w:szCs w:val="20"/>
              </w:rPr>
            </w:pPr>
            <w:r w:rsidRPr="00687891">
              <w:rPr>
                <w:sz w:val="20"/>
                <w:szCs w:val="20"/>
              </w:rPr>
              <w:t>Barriers/partitions</w:t>
            </w:r>
          </w:p>
        </w:tc>
        <w:tc>
          <w:tcPr>
            <w:tcW w:w="1710" w:type="dxa"/>
          </w:tcPr>
          <w:p w14:paraId="7BD68186" w14:textId="77777777" w:rsidR="0083291C" w:rsidRPr="00687891" w:rsidRDefault="0083291C" w:rsidP="00344A14">
            <w:pPr>
              <w:pStyle w:val="TableParagraph"/>
              <w:rPr>
                <w:rFonts w:ascii="Times New Roman"/>
              </w:rPr>
            </w:pPr>
          </w:p>
        </w:tc>
        <w:tc>
          <w:tcPr>
            <w:tcW w:w="2340" w:type="dxa"/>
          </w:tcPr>
          <w:p w14:paraId="6F33F1A8" w14:textId="77777777" w:rsidR="0083291C" w:rsidRPr="00687891" w:rsidRDefault="0083291C" w:rsidP="00344A14">
            <w:pPr>
              <w:pStyle w:val="TableParagraph"/>
              <w:rPr>
                <w:rFonts w:ascii="Times New Roman"/>
              </w:rPr>
            </w:pPr>
          </w:p>
        </w:tc>
        <w:tc>
          <w:tcPr>
            <w:tcW w:w="1800" w:type="dxa"/>
          </w:tcPr>
          <w:p w14:paraId="36CA9D2A" w14:textId="77777777" w:rsidR="0083291C" w:rsidRPr="00687891" w:rsidRDefault="0083291C" w:rsidP="00344A14">
            <w:pPr>
              <w:pStyle w:val="TableParagraph"/>
              <w:rPr>
                <w:rFonts w:ascii="Times New Roman"/>
              </w:rPr>
            </w:pPr>
          </w:p>
        </w:tc>
      </w:tr>
      <w:tr w:rsidR="0083291C" w:rsidRPr="00687891" w14:paraId="0E811B5F" w14:textId="77777777" w:rsidTr="0083291C">
        <w:trPr>
          <w:trHeight w:val="564"/>
        </w:trPr>
        <w:tc>
          <w:tcPr>
            <w:tcW w:w="4680" w:type="dxa"/>
          </w:tcPr>
          <w:p w14:paraId="028D7448" w14:textId="77777777" w:rsidR="0083291C" w:rsidRPr="00687891" w:rsidRDefault="0083291C" w:rsidP="003A34B0">
            <w:pPr>
              <w:pStyle w:val="TableParagraph"/>
              <w:spacing w:before="20" w:after="20"/>
              <w:ind w:right="158"/>
              <w:jc w:val="right"/>
              <w:rPr>
                <w:sz w:val="20"/>
                <w:szCs w:val="20"/>
              </w:rPr>
            </w:pPr>
            <w:r w:rsidRPr="00687891">
              <w:rPr>
                <w:sz w:val="20"/>
                <w:szCs w:val="20"/>
              </w:rPr>
              <w:t>Ventilation (amount of fresh air</w:t>
            </w:r>
            <w:r w:rsidR="003A34B0" w:rsidRPr="00687891">
              <w:rPr>
                <w:sz w:val="20"/>
                <w:szCs w:val="20"/>
              </w:rPr>
              <w:t>/</w:t>
            </w:r>
            <w:r w:rsidRPr="00687891">
              <w:rPr>
                <w:sz w:val="20"/>
                <w:szCs w:val="20"/>
              </w:rPr>
              <w:t>filtration maximized)</w:t>
            </w:r>
          </w:p>
        </w:tc>
        <w:tc>
          <w:tcPr>
            <w:tcW w:w="1710" w:type="dxa"/>
          </w:tcPr>
          <w:p w14:paraId="07B299FE" w14:textId="77777777" w:rsidR="0083291C" w:rsidRPr="00687891" w:rsidRDefault="0083291C" w:rsidP="00344A14">
            <w:pPr>
              <w:pStyle w:val="TableParagraph"/>
              <w:rPr>
                <w:rFonts w:ascii="Times New Roman"/>
              </w:rPr>
            </w:pPr>
          </w:p>
        </w:tc>
        <w:tc>
          <w:tcPr>
            <w:tcW w:w="2340" w:type="dxa"/>
          </w:tcPr>
          <w:p w14:paraId="69CA62B7" w14:textId="77777777" w:rsidR="0083291C" w:rsidRPr="00687891" w:rsidRDefault="0083291C" w:rsidP="00344A14">
            <w:pPr>
              <w:pStyle w:val="TableParagraph"/>
              <w:rPr>
                <w:rFonts w:ascii="Times New Roman"/>
              </w:rPr>
            </w:pPr>
          </w:p>
        </w:tc>
        <w:tc>
          <w:tcPr>
            <w:tcW w:w="1800" w:type="dxa"/>
          </w:tcPr>
          <w:p w14:paraId="1439F538" w14:textId="77777777" w:rsidR="0083291C" w:rsidRPr="00687891" w:rsidRDefault="0083291C" w:rsidP="00344A14">
            <w:pPr>
              <w:pStyle w:val="TableParagraph"/>
              <w:rPr>
                <w:rFonts w:ascii="Times New Roman"/>
              </w:rPr>
            </w:pPr>
          </w:p>
        </w:tc>
      </w:tr>
      <w:tr w:rsidR="0083291C" w:rsidRPr="00687891" w14:paraId="676B0A3C" w14:textId="77777777" w:rsidTr="0083291C">
        <w:trPr>
          <w:trHeight w:val="322"/>
        </w:trPr>
        <w:tc>
          <w:tcPr>
            <w:tcW w:w="4680" w:type="dxa"/>
          </w:tcPr>
          <w:p w14:paraId="0A03BD91" w14:textId="77777777" w:rsidR="0083291C" w:rsidRPr="00687891" w:rsidRDefault="0083291C" w:rsidP="0083291C">
            <w:pPr>
              <w:pStyle w:val="TableParagraph"/>
              <w:spacing w:before="20" w:after="20"/>
              <w:ind w:right="158"/>
              <w:jc w:val="right"/>
              <w:rPr>
                <w:sz w:val="20"/>
                <w:szCs w:val="20"/>
              </w:rPr>
            </w:pPr>
            <w:r w:rsidRPr="00687891">
              <w:rPr>
                <w:sz w:val="20"/>
                <w:szCs w:val="20"/>
              </w:rPr>
              <w:t>Additional room air filtration</w:t>
            </w:r>
          </w:p>
        </w:tc>
        <w:tc>
          <w:tcPr>
            <w:tcW w:w="1710" w:type="dxa"/>
          </w:tcPr>
          <w:p w14:paraId="4C8C240A" w14:textId="77777777" w:rsidR="0083291C" w:rsidRPr="00687891" w:rsidRDefault="0083291C" w:rsidP="00344A14">
            <w:pPr>
              <w:pStyle w:val="TableParagraph"/>
              <w:rPr>
                <w:rFonts w:ascii="Times New Roman"/>
              </w:rPr>
            </w:pPr>
          </w:p>
        </w:tc>
        <w:tc>
          <w:tcPr>
            <w:tcW w:w="2340" w:type="dxa"/>
          </w:tcPr>
          <w:p w14:paraId="374F6E99" w14:textId="77777777" w:rsidR="0083291C" w:rsidRPr="00687891" w:rsidRDefault="0083291C" w:rsidP="00344A14">
            <w:pPr>
              <w:pStyle w:val="TableParagraph"/>
              <w:rPr>
                <w:rFonts w:ascii="Times New Roman"/>
              </w:rPr>
            </w:pPr>
          </w:p>
        </w:tc>
        <w:tc>
          <w:tcPr>
            <w:tcW w:w="1800" w:type="dxa"/>
          </w:tcPr>
          <w:p w14:paraId="7D52AAB0" w14:textId="77777777" w:rsidR="0083291C" w:rsidRPr="00687891" w:rsidRDefault="0083291C" w:rsidP="00344A14">
            <w:pPr>
              <w:pStyle w:val="TableParagraph"/>
              <w:rPr>
                <w:rFonts w:ascii="Times New Roman"/>
              </w:rPr>
            </w:pPr>
          </w:p>
        </w:tc>
      </w:tr>
      <w:tr w:rsidR="0083291C" w:rsidRPr="00687891" w14:paraId="69A7A12D" w14:textId="77777777" w:rsidTr="0083291C">
        <w:trPr>
          <w:trHeight w:val="300"/>
        </w:trPr>
        <w:tc>
          <w:tcPr>
            <w:tcW w:w="4680" w:type="dxa"/>
          </w:tcPr>
          <w:p w14:paraId="10749A02" w14:textId="77777777" w:rsidR="0083291C" w:rsidRPr="00687891" w:rsidRDefault="0083291C" w:rsidP="0083291C">
            <w:pPr>
              <w:pStyle w:val="TableParagraph"/>
              <w:spacing w:before="20" w:after="20"/>
              <w:ind w:right="158"/>
              <w:jc w:val="right"/>
              <w:rPr>
                <w:color w:val="FF0000"/>
                <w:sz w:val="20"/>
                <w:szCs w:val="20"/>
              </w:rPr>
            </w:pPr>
            <w:r w:rsidRPr="00687891">
              <w:rPr>
                <w:color w:val="FF0000"/>
                <w:sz w:val="20"/>
                <w:szCs w:val="20"/>
              </w:rPr>
              <w:t>[</w:t>
            </w:r>
            <w:r w:rsidR="00466053" w:rsidRPr="00687891">
              <w:rPr>
                <w:color w:val="FF0000"/>
                <w:sz w:val="20"/>
                <w:szCs w:val="20"/>
              </w:rPr>
              <w:t>A</w:t>
            </w:r>
            <w:r w:rsidRPr="00687891">
              <w:rPr>
                <w:color w:val="FF0000"/>
                <w:sz w:val="20"/>
                <w:szCs w:val="20"/>
              </w:rPr>
              <w:t xml:space="preserve">dd any additional controls </w:t>
            </w:r>
            <w:r w:rsidR="003A34B0" w:rsidRPr="00687891">
              <w:rPr>
                <w:color w:val="FF0000"/>
                <w:sz w:val="20"/>
                <w:szCs w:val="20"/>
              </w:rPr>
              <w:t>your</w:t>
            </w:r>
            <w:r w:rsidRPr="00687891">
              <w:rPr>
                <w:color w:val="FF0000"/>
                <w:sz w:val="20"/>
                <w:szCs w:val="20"/>
              </w:rPr>
              <w:t xml:space="preserve"> workplace is using]</w:t>
            </w:r>
          </w:p>
        </w:tc>
        <w:tc>
          <w:tcPr>
            <w:tcW w:w="1710" w:type="dxa"/>
          </w:tcPr>
          <w:p w14:paraId="6444FC04" w14:textId="77777777" w:rsidR="0083291C" w:rsidRPr="00687891" w:rsidRDefault="0083291C" w:rsidP="00344A14">
            <w:pPr>
              <w:pStyle w:val="TableParagraph"/>
              <w:rPr>
                <w:rFonts w:ascii="Times New Roman"/>
              </w:rPr>
            </w:pPr>
          </w:p>
        </w:tc>
        <w:tc>
          <w:tcPr>
            <w:tcW w:w="2340" w:type="dxa"/>
          </w:tcPr>
          <w:p w14:paraId="4585159F" w14:textId="77777777" w:rsidR="0083291C" w:rsidRPr="00687891" w:rsidRDefault="0083291C" w:rsidP="00344A14">
            <w:pPr>
              <w:pStyle w:val="TableParagraph"/>
              <w:rPr>
                <w:rFonts w:ascii="Times New Roman"/>
              </w:rPr>
            </w:pPr>
          </w:p>
        </w:tc>
        <w:tc>
          <w:tcPr>
            <w:tcW w:w="1800" w:type="dxa"/>
          </w:tcPr>
          <w:p w14:paraId="1D9B4B62" w14:textId="77777777" w:rsidR="0083291C" w:rsidRPr="00687891" w:rsidRDefault="0083291C" w:rsidP="00344A14">
            <w:pPr>
              <w:pStyle w:val="TableParagraph"/>
              <w:rPr>
                <w:rFonts w:ascii="Times New Roman"/>
              </w:rPr>
            </w:pPr>
          </w:p>
        </w:tc>
      </w:tr>
      <w:tr w:rsidR="0083291C" w:rsidRPr="00687891" w14:paraId="21608EA5" w14:textId="77777777" w:rsidTr="0083291C">
        <w:trPr>
          <w:trHeight w:val="300"/>
        </w:trPr>
        <w:tc>
          <w:tcPr>
            <w:tcW w:w="4680" w:type="dxa"/>
          </w:tcPr>
          <w:p w14:paraId="5EDF2C7D" w14:textId="77777777" w:rsidR="0083291C" w:rsidRPr="00687891" w:rsidRDefault="0083291C" w:rsidP="0083291C">
            <w:pPr>
              <w:pStyle w:val="TableParagraph"/>
              <w:spacing w:before="20" w:after="20"/>
              <w:ind w:right="158"/>
              <w:jc w:val="right"/>
              <w:rPr>
                <w:color w:val="FF0000"/>
                <w:sz w:val="20"/>
                <w:szCs w:val="20"/>
              </w:rPr>
            </w:pPr>
            <w:r w:rsidRPr="00687891">
              <w:rPr>
                <w:color w:val="FF0000"/>
                <w:sz w:val="20"/>
                <w:szCs w:val="20"/>
              </w:rPr>
              <w:t>[</w:t>
            </w:r>
            <w:r w:rsidR="00466053" w:rsidRPr="00687891">
              <w:rPr>
                <w:color w:val="FF0000"/>
                <w:sz w:val="20"/>
                <w:szCs w:val="20"/>
              </w:rPr>
              <w:t>A</w:t>
            </w:r>
            <w:r w:rsidRPr="00687891">
              <w:rPr>
                <w:color w:val="FF0000"/>
                <w:sz w:val="20"/>
                <w:szCs w:val="20"/>
              </w:rPr>
              <w:t xml:space="preserve">dd any additional controls </w:t>
            </w:r>
            <w:r w:rsidR="003A34B0" w:rsidRPr="00687891">
              <w:rPr>
                <w:color w:val="FF0000"/>
                <w:sz w:val="20"/>
                <w:szCs w:val="20"/>
              </w:rPr>
              <w:t>your</w:t>
            </w:r>
            <w:r w:rsidRPr="00687891">
              <w:rPr>
                <w:color w:val="FF0000"/>
                <w:sz w:val="20"/>
                <w:szCs w:val="20"/>
              </w:rPr>
              <w:t xml:space="preserve"> workplace is using]</w:t>
            </w:r>
          </w:p>
        </w:tc>
        <w:tc>
          <w:tcPr>
            <w:tcW w:w="1710" w:type="dxa"/>
          </w:tcPr>
          <w:p w14:paraId="32BA9BE4" w14:textId="77777777" w:rsidR="0083291C" w:rsidRPr="00687891" w:rsidRDefault="0083291C" w:rsidP="00344A14">
            <w:pPr>
              <w:pStyle w:val="TableParagraph"/>
              <w:rPr>
                <w:rFonts w:ascii="Times New Roman"/>
              </w:rPr>
            </w:pPr>
          </w:p>
        </w:tc>
        <w:tc>
          <w:tcPr>
            <w:tcW w:w="2340" w:type="dxa"/>
          </w:tcPr>
          <w:p w14:paraId="3BFB438F" w14:textId="77777777" w:rsidR="0083291C" w:rsidRPr="00687891" w:rsidRDefault="0083291C" w:rsidP="00344A14">
            <w:pPr>
              <w:pStyle w:val="TableParagraph"/>
              <w:rPr>
                <w:rFonts w:ascii="Times New Roman"/>
              </w:rPr>
            </w:pPr>
          </w:p>
        </w:tc>
        <w:tc>
          <w:tcPr>
            <w:tcW w:w="1800" w:type="dxa"/>
          </w:tcPr>
          <w:p w14:paraId="315B9499" w14:textId="77777777" w:rsidR="0083291C" w:rsidRPr="00687891" w:rsidRDefault="0083291C" w:rsidP="00344A14">
            <w:pPr>
              <w:pStyle w:val="TableParagraph"/>
              <w:rPr>
                <w:rFonts w:ascii="Times New Roman"/>
              </w:rPr>
            </w:pPr>
          </w:p>
        </w:tc>
      </w:tr>
      <w:tr w:rsidR="0083291C" w:rsidRPr="00687891" w14:paraId="02B874EA" w14:textId="77777777" w:rsidTr="0083291C">
        <w:trPr>
          <w:trHeight w:val="300"/>
        </w:trPr>
        <w:tc>
          <w:tcPr>
            <w:tcW w:w="4680" w:type="dxa"/>
          </w:tcPr>
          <w:p w14:paraId="104D1A59" w14:textId="77777777" w:rsidR="0083291C" w:rsidRPr="00687891" w:rsidRDefault="0083291C" w:rsidP="0083291C">
            <w:pPr>
              <w:pStyle w:val="TableParagraph"/>
              <w:spacing w:before="20" w:after="20"/>
              <w:ind w:left="80" w:right="158"/>
              <w:rPr>
                <w:b/>
                <w:bCs/>
                <w:sz w:val="20"/>
                <w:szCs w:val="20"/>
              </w:rPr>
            </w:pPr>
            <w:r w:rsidRPr="00687891">
              <w:rPr>
                <w:b/>
                <w:bCs/>
                <w:sz w:val="20"/>
                <w:szCs w:val="20"/>
              </w:rPr>
              <w:t>Administrative</w:t>
            </w:r>
          </w:p>
        </w:tc>
        <w:tc>
          <w:tcPr>
            <w:tcW w:w="1710" w:type="dxa"/>
          </w:tcPr>
          <w:p w14:paraId="78F889F7" w14:textId="77777777" w:rsidR="0083291C" w:rsidRPr="00687891" w:rsidRDefault="0083291C" w:rsidP="00344A14">
            <w:pPr>
              <w:pStyle w:val="TableParagraph"/>
              <w:rPr>
                <w:rFonts w:ascii="Times New Roman"/>
              </w:rPr>
            </w:pPr>
          </w:p>
        </w:tc>
        <w:tc>
          <w:tcPr>
            <w:tcW w:w="2340" w:type="dxa"/>
          </w:tcPr>
          <w:p w14:paraId="71D1CD6D" w14:textId="77777777" w:rsidR="0083291C" w:rsidRPr="00687891" w:rsidRDefault="0083291C" w:rsidP="00344A14">
            <w:pPr>
              <w:pStyle w:val="TableParagraph"/>
              <w:rPr>
                <w:rFonts w:ascii="Times New Roman"/>
              </w:rPr>
            </w:pPr>
          </w:p>
        </w:tc>
        <w:tc>
          <w:tcPr>
            <w:tcW w:w="1800" w:type="dxa"/>
          </w:tcPr>
          <w:p w14:paraId="18C2C2D0" w14:textId="77777777" w:rsidR="0083291C" w:rsidRPr="00687891" w:rsidRDefault="0083291C" w:rsidP="00344A14">
            <w:pPr>
              <w:pStyle w:val="TableParagraph"/>
              <w:rPr>
                <w:rFonts w:ascii="Times New Roman"/>
              </w:rPr>
            </w:pPr>
          </w:p>
        </w:tc>
      </w:tr>
      <w:tr w:rsidR="0083291C" w:rsidRPr="00687891" w14:paraId="4542D0C3" w14:textId="77777777" w:rsidTr="0083291C">
        <w:trPr>
          <w:trHeight w:val="300"/>
        </w:trPr>
        <w:tc>
          <w:tcPr>
            <w:tcW w:w="4680" w:type="dxa"/>
          </w:tcPr>
          <w:p w14:paraId="7969F631" w14:textId="77777777" w:rsidR="0083291C" w:rsidRPr="00687891" w:rsidRDefault="0083291C" w:rsidP="0083291C">
            <w:pPr>
              <w:pStyle w:val="TableParagraph"/>
              <w:spacing w:before="20" w:after="20"/>
              <w:ind w:right="158"/>
              <w:jc w:val="right"/>
              <w:rPr>
                <w:sz w:val="20"/>
                <w:szCs w:val="20"/>
              </w:rPr>
            </w:pPr>
            <w:r w:rsidRPr="00687891">
              <w:rPr>
                <w:sz w:val="20"/>
                <w:szCs w:val="20"/>
              </w:rPr>
              <w:t>Physical distancing</w:t>
            </w:r>
          </w:p>
        </w:tc>
        <w:tc>
          <w:tcPr>
            <w:tcW w:w="1710" w:type="dxa"/>
          </w:tcPr>
          <w:p w14:paraId="7116B70D" w14:textId="77777777" w:rsidR="0083291C" w:rsidRPr="00687891" w:rsidRDefault="0083291C" w:rsidP="00344A14">
            <w:pPr>
              <w:pStyle w:val="TableParagraph"/>
              <w:rPr>
                <w:rFonts w:ascii="Times New Roman"/>
              </w:rPr>
            </w:pPr>
          </w:p>
        </w:tc>
        <w:tc>
          <w:tcPr>
            <w:tcW w:w="2340" w:type="dxa"/>
          </w:tcPr>
          <w:p w14:paraId="0F796B3B" w14:textId="77777777" w:rsidR="0083291C" w:rsidRPr="00687891" w:rsidRDefault="0083291C" w:rsidP="00344A14">
            <w:pPr>
              <w:pStyle w:val="TableParagraph"/>
              <w:rPr>
                <w:rFonts w:ascii="Times New Roman"/>
              </w:rPr>
            </w:pPr>
          </w:p>
        </w:tc>
        <w:tc>
          <w:tcPr>
            <w:tcW w:w="1800" w:type="dxa"/>
          </w:tcPr>
          <w:p w14:paraId="40137380" w14:textId="77777777" w:rsidR="0083291C" w:rsidRPr="00687891" w:rsidRDefault="0083291C" w:rsidP="00344A14">
            <w:pPr>
              <w:pStyle w:val="TableParagraph"/>
              <w:rPr>
                <w:rFonts w:ascii="Times New Roman"/>
              </w:rPr>
            </w:pPr>
          </w:p>
        </w:tc>
      </w:tr>
      <w:tr w:rsidR="0083291C" w:rsidRPr="00687891" w14:paraId="7032C3C4" w14:textId="77777777" w:rsidTr="003A34B0">
        <w:trPr>
          <w:trHeight w:val="565"/>
        </w:trPr>
        <w:tc>
          <w:tcPr>
            <w:tcW w:w="4680" w:type="dxa"/>
          </w:tcPr>
          <w:p w14:paraId="2F4FABD2" w14:textId="77777777" w:rsidR="0083291C" w:rsidRPr="00687891" w:rsidRDefault="0083291C" w:rsidP="003A34B0">
            <w:pPr>
              <w:pStyle w:val="TableParagraph"/>
              <w:spacing w:before="20" w:after="20"/>
              <w:ind w:right="158"/>
              <w:jc w:val="right"/>
              <w:rPr>
                <w:sz w:val="20"/>
                <w:szCs w:val="20"/>
              </w:rPr>
            </w:pPr>
            <w:r w:rsidRPr="00687891">
              <w:rPr>
                <w:sz w:val="20"/>
                <w:szCs w:val="20"/>
              </w:rPr>
              <w:t>Surface cleaning and</w:t>
            </w:r>
            <w:r w:rsidRPr="00687891">
              <w:rPr>
                <w:spacing w:val="-15"/>
                <w:sz w:val="20"/>
                <w:szCs w:val="20"/>
              </w:rPr>
              <w:t xml:space="preserve"> </w:t>
            </w:r>
            <w:r w:rsidRPr="00687891">
              <w:rPr>
                <w:sz w:val="20"/>
                <w:szCs w:val="20"/>
              </w:rPr>
              <w:t>disinfection</w:t>
            </w:r>
            <w:r w:rsidR="003A34B0" w:rsidRPr="00687891">
              <w:rPr>
                <w:sz w:val="20"/>
                <w:szCs w:val="20"/>
              </w:rPr>
              <w:t xml:space="preserve"> </w:t>
            </w:r>
            <w:r w:rsidRPr="00687891">
              <w:rPr>
                <w:sz w:val="20"/>
                <w:szCs w:val="20"/>
              </w:rPr>
              <w:t>(frequently enough and</w:t>
            </w:r>
            <w:r w:rsidRPr="00687891">
              <w:rPr>
                <w:spacing w:val="-17"/>
                <w:sz w:val="20"/>
                <w:szCs w:val="20"/>
              </w:rPr>
              <w:t xml:space="preserve"> </w:t>
            </w:r>
            <w:r w:rsidRPr="00687891">
              <w:rPr>
                <w:sz w:val="20"/>
                <w:szCs w:val="20"/>
              </w:rPr>
              <w:t>adequate</w:t>
            </w:r>
            <w:r w:rsidR="003A34B0" w:rsidRPr="00687891">
              <w:rPr>
                <w:sz w:val="20"/>
                <w:szCs w:val="20"/>
              </w:rPr>
              <w:t xml:space="preserve"> </w:t>
            </w:r>
            <w:r w:rsidRPr="00687891">
              <w:rPr>
                <w:sz w:val="20"/>
                <w:szCs w:val="20"/>
              </w:rPr>
              <w:t>supplies)</w:t>
            </w:r>
          </w:p>
        </w:tc>
        <w:tc>
          <w:tcPr>
            <w:tcW w:w="1710" w:type="dxa"/>
          </w:tcPr>
          <w:p w14:paraId="1E7F6F1B" w14:textId="77777777" w:rsidR="0083291C" w:rsidRPr="00687891" w:rsidRDefault="0083291C" w:rsidP="00344A14">
            <w:pPr>
              <w:pStyle w:val="TableParagraph"/>
              <w:rPr>
                <w:rFonts w:ascii="Times New Roman"/>
              </w:rPr>
            </w:pPr>
          </w:p>
        </w:tc>
        <w:tc>
          <w:tcPr>
            <w:tcW w:w="2340" w:type="dxa"/>
          </w:tcPr>
          <w:p w14:paraId="19D63428" w14:textId="77777777" w:rsidR="0083291C" w:rsidRPr="00687891" w:rsidRDefault="0083291C" w:rsidP="00344A14">
            <w:pPr>
              <w:pStyle w:val="TableParagraph"/>
              <w:rPr>
                <w:rFonts w:ascii="Times New Roman"/>
              </w:rPr>
            </w:pPr>
          </w:p>
        </w:tc>
        <w:tc>
          <w:tcPr>
            <w:tcW w:w="1800" w:type="dxa"/>
          </w:tcPr>
          <w:p w14:paraId="499B91BC" w14:textId="77777777" w:rsidR="0083291C" w:rsidRPr="00687891" w:rsidRDefault="0083291C" w:rsidP="00344A14">
            <w:pPr>
              <w:pStyle w:val="TableParagraph"/>
              <w:rPr>
                <w:rFonts w:ascii="Times New Roman"/>
              </w:rPr>
            </w:pPr>
          </w:p>
        </w:tc>
      </w:tr>
      <w:tr w:rsidR="0083291C" w:rsidRPr="00687891" w14:paraId="038098F5" w14:textId="77777777" w:rsidTr="0083291C">
        <w:trPr>
          <w:trHeight w:val="564"/>
        </w:trPr>
        <w:tc>
          <w:tcPr>
            <w:tcW w:w="4680" w:type="dxa"/>
          </w:tcPr>
          <w:p w14:paraId="668D3AAD" w14:textId="77777777" w:rsidR="0083291C" w:rsidRPr="00687891" w:rsidRDefault="0083291C" w:rsidP="0083291C">
            <w:pPr>
              <w:pStyle w:val="TableParagraph"/>
              <w:spacing w:before="20" w:after="20"/>
              <w:ind w:right="158"/>
              <w:jc w:val="right"/>
              <w:rPr>
                <w:sz w:val="20"/>
                <w:szCs w:val="20"/>
              </w:rPr>
            </w:pPr>
            <w:r w:rsidRPr="00687891">
              <w:rPr>
                <w:sz w:val="20"/>
                <w:szCs w:val="20"/>
              </w:rPr>
              <w:t>Hand washing facilities</w:t>
            </w:r>
            <w:r w:rsidRPr="00687891">
              <w:rPr>
                <w:spacing w:val="-11"/>
                <w:sz w:val="20"/>
                <w:szCs w:val="20"/>
              </w:rPr>
              <w:t xml:space="preserve"> </w:t>
            </w:r>
            <w:r w:rsidRPr="00687891">
              <w:rPr>
                <w:sz w:val="20"/>
                <w:szCs w:val="20"/>
              </w:rPr>
              <w:t>(adequate</w:t>
            </w:r>
          </w:p>
          <w:p w14:paraId="5310DE15" w14:textId="77777777" w:rsidR="0083291C" w:rsidRPr="00687891" w:rsidRDefault="0083291C" w:rsidP="0083291C">
            <w:pPr>
              <w:pStyle w:val="TableParagraph"/>
              <w:spacing w:before="20" w:after="20"/>
              <w:ind w:right="158"/>
              <w:jc w:val="right"/>
              <w:rPr>
                <w:sz w:val="20"/>
                <w:szCs w:val="20"/>
              </w:rPr>
            </w:pPr>
            <w:r w:rsidRPr="00687891">
              <w:rPr>
                <w:sz w:val="20"/>
                <w:szCs w:val="20"/>
              </w:rPr>
              <w:t>numbers and</w:t>
            </w:r>
            <w:r w:rsidRPr="00687891">
              <w:rPr>
                <w:spacing w:val="-10"/>
                <w:sz w:val="20"/>
                <w:szCs w:val="20"/>
              </w:rPr>
              <w:t xml:space="preserve"> </w:t>
            </w:r>
            <w:r w:rsidRPr="00687891">
              <w:rPr>
                <w:sz w:val="20"/>
                <w:szCs w:val="20"/>
              </w:rPr>
              <w:t>supplies)</w:t>
            </w:r>
          </w:p>
        </w:tc>
        <w:tc>
          <w:tcPr>
            <w:tcW w:w="1710" w:type="dxa"/>
          </w:tcPr>
          <w:p w14:paraId="4924A04C" w14:textId="77777777" w:rsidR="0083291C" w:rsidRPr="00687891" w:rsidRDefault="0083291C" w:rsidP="00344A14">
            <w:pPr>
              <w:pStyle w:val="TableParagraph"/>
              <w:rPr>
                <w:rFonts w:ascii="Times New Roman"/>
              </w:rPr>
            </w:pPr>
          </w:p>
        </w:tc>
        <w:tc>
          <w:tcPr>
            <w:tcW w:w="2340" w:type="dxa"/>
          </w:tcPr>
          <w:p w14:paraId="1D266731" w14:textId="77777777" w:rsidR="0083291C" w:rsidRPr="00687891" w:rsidRDefault="0083291C" w:rsidP="00344A14">
            <w:pPr>
              <w:pStyle w:val="TableParagraph"/>
              <w:rPr>
                <w:rFonts w:ascii="Times New Roman"/>
              </w:rPr>
            </w:pPr>
          </w:p>
        </w:tc>
        <w:tc>
          <w:tcPr>
            <w:tcW w:w="1800" w:type="dxa"/>
          </w:tcPr>
          <w:p w14:paraId="655185A3" w14:textId="77777777" w:rsidR="0083291C" w:rsidRPr="00687891" w:rsidRDefault="0083291C" w:rsidP="00344A14">
            <w:pPr>
              <w:pStyle w:val="TableParagraph"/>
              <w:rPr>
                <w:rFonts w:ascii="Times New Roman"/>
              </w:rPr>
            </w:pPr>
          </w:p>
        </w:tc>
      </w:tr>
      <w:tr w:rsidR="0083291C" w:rsidRPr="00687891" w14:paraId="45A88EBC" w14:textId="77777777" w:rsidTr="003A34B0">
        <w:trPr>
          <w:trHeight w:val="565"/>
        </w:trPr>
        <w:tc>
          <w:tcPr>
            <w:tcW w:w="4680" w:type="dxa"/>
          </w:tcPr>
          <w:p w14:paraId="7778A134" w14:textId="77777777" w:rsidR="0083291C" w:rsidRPr="00687891" w:rsidRDefault="0083291C" w:rsidP="0083291C">
            <w:pPr>
              <w:pStyle w:val="TableParagraph"/>
              <w:spacing w:before="20" w:after="20" w:line="260" w:lineRule="atLeast"/>
              <w:ind w:left="373" w:right="158" w:firstLine="232"/>
              <w:jc w:val="right"/>
              <w:rPr>
                <w:sz w:val="20"/>
                <w:szCs w:val="20"/>
              </w:rPr>
            </w:pPr>
            <w:r w:rsidRPr="00687891">
              <w:rPr>
                <w:sz w:val="20"/>
                <w:szCs w:val="20"/>
              </w:rPr>
              <w:t>Disinfecting and hand sanitizing solutions used according to manufacturer</w:t>
            </w:r>
            <w:r w:rsidR="003A34B0" w:rsidRPr="00687891">
              <w:rPr>
                <w:sz w:val="20"/>
                <w:szCs w:val="20"/>
              </w:rPr>
              <w:t xml:space="preserve"> </w:t>
            </w:r>
            <w:r w:rsidRPr="00687891">
              <w:rPr>
                <w:sz w:val="20"/>
                <w:szCs w:val="20"/>
              </w:rPr>
              <w:t>instructions</w:t>
            </w:r>
          </w:p>
        </w:tc>
        <w:tc>
          <w:tcPr>
            <w:tcW w:w="1710" w:type="dxa"/>
          </w:tcPr>
          <w:p w14:paraId="69CD3C8D" w14:textId="77777777" w:rsidR="0083291C" w:rsidRPr="00687891" w:rsidRDefault="0083291C" w:rsidP="00344A14">
            <w:pPr>
              <w:pStyle w:val="TableParagraph"/>
              <w:rPr>
                <w:rFonts w:ascii="Times New Roman"/>
              </w:rPr>
            </w:pPr>
          </w:p>
        </w:tc>
        <w:tc>
          <w:tcPr>
            <w:tcW w:w="2340" w:type="dxa"/>
          </w:tcPr>
          <w:p w14:paraId="0198E663" w14:textId="77777777" w:rsidR="0083291C" w:rsidRPr="00687891" w:rsidRDefault="0083291C" w:rsidP="00344A14">
            <w:pPr>
              <w:pStyle w:val="TableParagraph"/>
              <w:rPr>
                <w:rFonts w:ascii="Times New Roman"/>
              </w:rPr>
            </w:pPr>
          </w:p>
        </w:tc>
        <w:tc>
          <w:tcPr>
            <w:tcW w:w="1800" w:type="dxa"/>
          </w:tcPr>
          <w:p w14:paraId="61CB0C6D" w14:textId="77777777" w:rsidR="0083291C" w:rsidRPr="00687891" w:rsidRDefault="0083291C" w:rsidP="00344A14">
            <w:pPr>
              <w:pStyle w:val="TableParagraph"/>
              <w:rPr>
                <w:rFonts w:ascii="Times New Roman"/>
              </w:rPr>
            </w:pPr>
          </w:p>
        </w:tc>
      </w:tr>
      <w:tr w:rsidR="0083291C" w:rsidRPr="00687891" w14:paraId="0F0B4A13" w14:textId="77777777" w:rsidTr="0083291C">
        <w:trPr>
          <w:trHeight w:val="300"/>
        </w:trPr>
        <w:tc>
          <w:tcPr>
            <w:tcW w:w="4680" w:type="dxa"/>
          </w:tcPr>
          <w:p w14:paraId="6E789F21" w14:textId="77777777" w:rsidR="0083291C" w:rsidRPr="00687891" w:rsidRDefault="0083291C" w:rsidP="0083291C">
            <w:pPr>
              <w:pStyle w:val="TableParagraph"/>
              <w:spacing w:before="20" w:after="20"/>
              <w:ind w:right="158"/>
              <w:jc w:val="right"/>
              <w:rPr>
                <w:color w:val="FF0000"/>
                <w:sz w:val="20"/>
                <w:szCs w:val="20"/>
              </w:rPr>
            </w:pPr>
            <w:r w:rsidRPr="00687891">
              <w:rPr>
                <w:color w:val="FF0000"/>
                <w:sz w:val="20"/>
                <w:szCs w:val="20"/>
              </w:rPr>
              <w:t>[</w:t>
            </w:r>
            <w:r w:rsidR="00466053" w:rsidRPr="00687891">
              <w:rPr>
                <w:color w:val="FF0000"/>
                <w:sz w:val="20"/>
                <w:szCs w:val="20"/>
              </w:rPr>
              <w:t>A</w:t>
            </w:r>
            <w:r w:rsidRPr="00687891">
              <w:rPr>
                <w:color w:val="FF0000"/>
                <w:sz w:val="20"/>
                <w:szCs w:val="20"/>
              </w:rPr>
              <w:t xml:space="preserve">dd any additional controls </w:t>
            </w:r>
          </w:p>
          <w:p w14:paraId="247DB737" w14:textId="77777777" w:rsidR="0083291C" w:rsidRPr="00687891" w:rsidRDefault="003A34B0" w:rsidP="0083291C">
            <w:pPr>
              <w:pStyle w:val="TableParagraph"/>
              <w:spacing w:before="20" w:after="20"/>
              <w:ind w:right="158"/>
              <w:jc w:val="right"/>
              <w:rPr>
                <w:color w:val="FF0000"/>
                <w:sz w:val="20"/>
                <w:szCs w:val="20"/>
              </w:rPr>
            </w:pPr>
            <w:r w:rsidRPr="00687891">
              <w:rPr>
                <w:color w:val="FF0000"/>
                <w:sz w:val="20"/>
                <w:szCs w:val="20"/>
              </w:rPr>
              <w:t>your</w:t>
            </w:r>
            <w:r w:rsidR="0083291C" w:rsidRPr="00687891">
              <w:rPr>
                <w:color w:val="FF0000"/>
                <w:sz w:val="20"/>
                <w:szCs w:val="20"/>
              </w:rPr>
              <w:t xml:space="preserve"> workplace is using]</w:t>
            </w:r>
          </w:p>
        </w:tc>
        <w:tc>
          <w:tcPr>
            <w:tcW w:w="1710" w:type="dxa"/>
          </w:tcPr>
          <w:p w14:paraId="05EA8722" w14:textId="77777777" w:rsidR="0083291C" w:rsidRPr="00687891" w:rsidRDefault="0083291C" w:rsidP="00344A14">
            <w:pPr>
              <w:pStyle w:val="TableParagraph"/>
              <w:rPr>
                <w:rFonts w:ascii="Times New Roman"/>
              </w:rPr>
            </w:pPr>
          </w:p>
        </w:tc>
        <w:tc>
          <w:tcPr>
            <w:tcW w:w="2340" w:type="dxa"/>
          </w:tcPr>
          <w:p w14:paraId="114EE824" w14:textId="77777777" w:rsidR="0083291C" w:rsidRPr="00687891" w:rsidRDefault="0083291C" w:rsidP="00344A14">
            <w:pPr>
              <w:pStyle w:val="TableParagraph"/>
              <w:rPr>
                <w:rFonts w:ascii="Times New Roman"/>
              </w:rPr>
            </w:pPr>
          </w:p>
        </w:tc>
        <w:tc>
          <w:tcPr>
            <w:tcW w:w="1800" w:type="dxa"/>
          </w:tcPr>
          <w:p w14:paraId="1B2C56D1" w14:textId="77777777" w:rsidR="0083291C" w:rsidRPr="00687891" w:rsidRDefault="0083291C" w:rsidP="00344A14">
            <w:pPr>
              <w:pStyle w:val="TableParagraph"/>
              <w:rPr>
                <w:rFonts w:ascii="Times New Roman"/>
              </w:rPr>
            </w:pPr>
          </w:p>
        </w:tc>
      </w:tr>
      <w:tr w:rsidR="0083291C" w:rsidRPr="00687891" w14:paraId="7E8B4B79" w14:textId="77777777" w:rsidTr="0083291C">
        <w:trPr>
          <w:trHeight w:val="376"/>
        </w:trPr>
        <w:tc>
          <w:tcPr>
            <w:tcW w:w="4680" w:type="dxa"/>
          </w:tcPr>
          <w:p w14:paraId="5A9C9C03" w14:textId="77777777" w:rsidR="0083291C" w:rsidRPr="00687891" w:rsidRDefault="0083291C" w:rsidP="0083291C">
            <w:pPr>
              <w:pStyle w:val="TableParagraph"/>
              <w:spacing w:before="20" w:after="20" w:line="260" w:lineRule="atLeast"/>
              <w:ind w:left="80" w:right="158"/>
              <w:jc w:val="right"/>
              <w:rPr>
                <w:b/>
                <w:bCs/>
                <w:sz w:val="20"/>
                <w:szCs w:val="20"/>
              </w:rPr>
            </w:pPr>
            <w:r w:rsidRPr="00687891">
              <w:rPr>
                <w:b/>
                <w:bCs/>
                <w:sz w:val="20"/>
                <w:szCs w:val="20"/>
              </w:rPr>
              <w:t>PPE (not shared, available and being worn)</w:t>
            </w:r>
          </w:p>
        </w:tc>
        <w:tc>
          <w:tcPr>
            <w:tcW w:w="1710" w:type="dxa"/>
          </w:tcPr>
          <w:p w14:paraId="4519F435" w14:textId="77777777" w:rsidR="0083291C" w:rsidRPr="00687891" w:rsidRDefault="0083291C" w:rsidP="00344A14">
            <w:pPr>
              <w:pStyle w:val="TableParagraph"/>
              <w:rPr>
                <w:rFonts w:ascii="Times New Roman"/>
              </w:rPr>
            </w:pPr>
          </w:p>
        </w:tc>
        <w:tc>
          <w:tcPr>
            <w:tcW w:w="2340" w:type="dxa"/>
          </w:tcPr>
          <w:p w14:paraId="0FBA7C49" w14:textId="77777777" w:rsidR="0083291C" w:rsidRPr="00687891" w:rsidRDefault="0083291C" w:rsidP="00344A14">
            <w:pPr>
              <w:pStyle w:val="TableParagraph"/>
              <w:rPr>
                <w:rFonts w:ascii="Times New Roman"/>
              </w:rPr>
            </w:pPr>
          </w:p>
        </w:tc>
        <w:tc>
          <w:tcPr>
            <w:tcW w:w="1800" w:type="dxa"/>
          </w:tcPr>
          <w:p w14:paraId="003EA6A2" w14:textId="77777777" w:rsidR="0083291C" w:rsidRPr="00687891" w:rsidRDefault="0083291C" w:rsidP="00344A14">
            <w:pPr>
              <w:pStyle w:val="TableParagraph"/>
              <w:rPr>
                <w:rFonts w:ascii="Times New Roman"/>
              </w:rPr>
            </w:pPr>
          </w:p>
        </w:tc>
      </w:tr>
      <w:tr w:rsidR="0083291C" w:rsidRPr="00687891" w14:paraId="2486BBC6" w14:textId="77777777" w:rsidTr="0083291C">
        <w:trPr>
          <w:trHeight w:val="349"/>
        </w:trPr>
        <w:tc>
          <w:tcPr>
            <w:tcW w:w="4680" w:type="dxa"/>
          </w:tcPr>
          <w:p w14:paraId="40DB4AC2" w14:textId="77777777" w:rsidR="0083291C" w:rsidRPr="00687891" w:rsidRDefault="0083291C" w:rsidP="0083291C">
            <w:pPr>
              <w:pStyle w:val="TableParagraph"/>
              <w:spacing w:before="20" w:after="20"/>
              <w:ind w:right="158"/>
              <w:jc w:val="right"/>
              <w:rPr>
                <w:sz w:val="20"/>
                <w:szCs w:val="20"/>
              </w:rPr>
            </w:pPr>
            <w:r w:rsidRPr="00687891">
              <w:rPr>
                <w:sz w:val="20"/>
                <w:szCs w:val="20"/>
              </w:rPr>
              <w:t>Face coverings (cleaned</w:t>
            </w:r>
            <w:r w:rsidRPr="00687891">
              <w:rPr>
                <w:spacing w:val="-6"/>
                <w:sz w:val="20"/>
                <w:szCs w:val="20"/>
              </w:rPr>
              <w:t xml:space="preserve"> </w:t>
            </w:r>
            <w:r w:rsidRPr="00687891">
              <w:rPr>
                <w:sz w:val="20"/>
                <w:szCs w:val="20"/>
              </w:rPr>
              <w:t xml:space="preserve">sufficiently </w:t>
            </w:r>
            <w:r w:rsidRPr="00687891">
              <w:rPr>
                <w:spacing w:val="-1"/>
                <w:sz w:val="20"/>
                <w:szCs w:val="20"/>
              </w:rPr>
              <w:t>often)</w:t>
            </w:r>
          </w:p>
        </w:tc>
        <w:tc>
          <w:tcPr>
            <w:tcW w:w="1710" w:type="dxa"/>
          </w:tcPr>
          <w:p w14:paraId="37CFC89F" w14:textId="77777777" w:rsidR="0083291C" w:rsidRPr="00687891" w:rsidRDefault="0083291C" w:rsidP="00344A14">
            <w:pPr>
              <w:pStyle w:val="TableParagraph"/>
              <w:rPr>
                <w:rFonts w:ascii="Times New Roman"/>
              </w:rPr>
            </w:pPr>
          </w:p>
        </w:tc>
        <w:tc>
          <w:tcPr>
            <w:tcW w:w="2340" w:type="dxa"/>
          </w:tcPr>
          <w:p w14:paraId="395054ED" w14:textId="77777777" w:rsidR="0083291C" w:rsidRPr="00687891" w:rsidRDefault="0083291C" w:rsidP="00344A14">
            <w:pPr>
              <w:pStyle w:val="TableParagraph"/>
              <w:rPr>
                <w:rFonts w:ascii="Times New Roman"/>
              </w:rPr>
            </w:pPr>
          </w:p>
        </w:tc>
        <w:tc>
          <w:tcPr>
            <w:tcW w:w="1800" w:type="dxa"/>
          </w:tcPr>
          <w:p w14:paraId="59D6E7C8" w14:textId="77777777" w:rsidR="0083291C" w:rsidRPr="00687891" w:rsidRDefault="0083291C" w:rsidP="00344A14">
            <w:pPr>
              <w:pStyle w:val="TableParagraph"/>
              <w:rPr>
                <w:rFonts w:ascii="Times New Roman"/>
              </w:rPr>
            </w:pPr>
          </w:p>
        </w:tc>
      </w:tr>
      <w:tr w:rsidR="0083291C" w:rsidRPr="00687891" w14:paraId="2B67849A" w14:textId="77777777" w:rsidTr="0083291C">
        <w:trPr>
          <w:trHeight w:val="300"/>
        </w:trPr>
        <w:tc>
          <w:tcPr>
            <w:tcW w:w="4680" w:type="dxa"/>
          </w:tcPr>
          <w:p w14:paraId="5FDE65C8" w14:textId="77777777" w:rsidR="0083291C" w:rsidRPr="00687891" w:rsidRDefault="0083291C" w:rsidP="0083291C">
            <w:pPr>
              <w:pStyle w:val="TableParagraph"/>
              <w:spacing w:before="20" w:after="20"/>
              <w:ind w:right="158"/>
              <w:jc w:val="right"/>
              <w:rPr>
                <w:sz w:val="20"/>
                <w:szCs w:val="20"/>
              </w:rPr>
            </w:pPr>
            <w:r w:rsidRPr="00687891">
              <w:rPr>
                <w:sz w:val="20"/>
                <w:szCs w:val="20"/>
              </w:rPr>
              <w:t>Gloves</w:t>
            </w:r>
          </w:p>
        </w:tc>
        <w:tc>
          <w:tcPr>
            <w:tcW w:w="1710" w:type="dxa"/>
          </w:tcPr>
          <w:p w14:paraId="71F3951A" w14:textId="77777777" w:rsidR="0083291C" w:rsidRPr="00687891" w:rsidRDefault="0083291C" w:rsidP="00344A14">
            <w:pPr>
              <w:pStyle w:val="TableParagraph"/>
              <w:rPr>
                <w:rFonts w:ascii="Times New Roman"/>
              </w:rPr>
            </w:pPr>
          </w:p>
        </w:tc>
        <w:tc>
          <w:tcPr>
            <w:tcW w:w="2340" w:type="dxa"/>
          </w:tcPr>
          <w:p w14:paraId="28ABF26B" w14:textId="77777777" w:rsidR="0083291C" w:rsidRPr="00687891" w:rsidRDefault="0083291C" w:rsidP="00344A14">
            <w:pPr>
              <w:pStyle w:val="TableParagraph"/>
              <w:rPr>
                <w:rFonts w:ascii="Times New Roman"/>
              </w:rPr>
            </w:pPr>
          </w:p>
        </w:tc>
        <w:tc>
          <w:tcPr>
            <w:tcW w:w="1800" w:type="dxa"/>
          </w:tcPr>
          <w:p w14:paraId="677FC2F8" w14:textId="77777777" w:rsidR="0083291C" w:rsidRPr="00687891" w:rsidRDefault="0083291C" w:rsidP="00344A14">
            <w:pPr>
              <w:pStyle w:val="TableParagraph"/>
              <w:rPr>
                <w:rFonts w:ascii="Times New Roman"/>
              </w:rPr>
            </w:pPr>
          </w:p>
        </w:tc>
      </w:tr>
      <w:tr w:rsidR="0083291C" w:rsidRPr="00687891" w14:paraId="7FA651F0" w14:textId="77777777" w:rsidTr="0083291C">
        <w:trPr>
          <w:trHeight w:val="300"/>
        </w:trPr>
        <w:tc>
          <w:tcPr>
            <w:tcW w:w="4680" w:type="dxa"/>
          </w:tcPr>
          <w:p w14:paraId="3D56DFFD" w14:textId="77777777" w:rsidR="0083291C" w:rsidRPr="00687891" w:rsidRDefault="0083291C" w:rsidP="0083291C">
            <w:pPr>
              <w:pStyle w:val="TableParagraph"/>
              <w:spacing w:before="20" w:after="20"/>
              <w:ind w:right="158"/>
              <w:jc w:val="right"/>
              <w:rPr>
                <w:sz w:val="20"/>
                <w:szCs w:val="20"/>
              </w:rPr>
            </w:pPr>
            <w:r w:rsidRPr="00687891">
              <w:rPr>
                <w:sz w:val="20"/>
                <w:szCs w:val="20"/>
              </w:rPr>
              <w:t>Face shields/goggles</w:t>
            </w:r>
          </w:p>
        </w:tc>
        <w:tc>
          <w:tcPr>
            <w:tcW w:w="1710" w:type="dxa"/>
          </w:tcPr>
          <w:p w14:paraId="48DBB0CC" w14:textId="77777777" w:rsidR="0083291C" w:rsidRPr="00687891" w:rsidRDefault="0083291C" w:rsidP="00344A14">
            <w:pPr>
              <w:pStyle w:val="TableParagraph"/>
              <w:rPr>
                <w:rFonts w:ascii="Times New Roman"/>
              </w:rPr>
            </w:pPr>
          </w:p>
        </w:tc>
        <w:tc>
          <w:tcPr>
            <w:tcW w:w="2340" w:type="dxa"/>
          </w:tcPr>
          <w:p w14:paraId="2F1A4B51" w14:textId="77777777" w:rsidR="0083291C" w:rsidRPr="00687891" w:rsidRDefault="0083291C" w:rsidP="00344A14">
            <w:pPr>
              <w:pStyle w:val="TableParagraph"/>
              <w:rPr>
                <w:rFonts w:ascii="Times New Roman"/>
              </w:rPr>
            </w:pPr>
          </w:p>
        </w:tc>
        <w:tc>
          <w:tcPr>
            <w:tcW w:w="1800" w:type="dxa"/>
          </w:tcPr>
          <w:p w14:paraId="1EC827A9" w14:textId="77777777" w:rsidR="0083291C" w:rsidRPr="00687891" w:rsidRDefault="0083291C" w:rsidP="00344A14">
            <w:pPr>
              <w:pStyle w:val="TableParagraph"/>
              <w:rPr>
                <w:rFonts w:ascii="Times New Roman"/>
              </w:rPr>
            </w:pPr>
          </w:p>
        </w:tc>
      </w:tr>
      <w:tr w:rsidR="0083291C" w:rsidRPr="00687891" w14:paraId="2CFA60D1" w14:textId="77777777" w:rsidTr="0083291C">
        <w:trPr>
          <w:trHeight w:val="300"/>
        </w:trPr>
        <w:tc>
          <w:tcPr>
            <w:tcW w:w="4680" w:type="dxa"/>
          </w:tcPr>
          <w:p w14:paraId="2AA25255" w14:textId="77777777" w:rsidR="0083291C" w:rsidRPr="00687891" w:rsidRDefault="0083291C" w:rsidP="0083291C">
            <w:pPr>
              <w:pStyle w:val="TableParagraph"/>
              <w:spacing w:before="20" w:after="20"/>
              <w:ind w:right="158"/>
              <w:jc w:val="right"/>
              <w:rPr>
                <w:sz w:val="20"/>
                <w:szCs w:val="20"/>
              </w:rPr>
            </w:pPr>
            <w:r w:rsidRPr="00687891">
              <w:rPr>
                <w:sz w:val="20"/>
                <w:szCs w:val="20"/>
              </w:rPr>
              <w:t>Respiratory protection</w:t>
            </w:r>
          </w:p>
        </w:tc>
        <w:tc>
          <w:tcPr>
            <w:tcW w:w="1710" w:type="dxa"/>
          </w:tcPr>
          <w:p w14:paraId="303D6152" w14:textId="77777777" w:rsidR="0083291C" w:rsidRPr="00687891" w:rsidRDefault="0083291C" w:rsidP="00344A14">
            <w:pPr>
              <w:pStyle w:val="TableParagraph"/>
              <w:rPr>
                <w:rFonts w:ascii="Times New Roman"/>
              </w:rPr>
            </w:pPr>
          </w:p>
        </w:tc>
        <w:tc>
          <w:tcPr>
            <w:tcW w:w="2340" w:type="dxa"/>
          </w:tcPr>
          <w:p w14:paraId="3DCB437B" w14:textId="77777777" w:rsidR="0083291C" w:rsidRPr="00687891" w:rsidRDefault="0083291C" w:rsidP="00344A14">
            <w:pPr>
              <w:pStyle w:val="TableParagraph"/>
              <w:rPr>
                <w:rFonts w:ascii="Times New Roman"/>
              </w:rPr>
            </w:pPr>
          </w:p>
        </w:tc>
        <w:tc>
          <w:tcPr>
            <w:tcW w:w="1800" w:type="dxa"/>
          </w:tcPr>
          <w:p w14:paraId="39E8A478" w14:textId="77777777" w:rsidR="0083291C" w:rsidRPr="00687891" w:rsidRDefault="0083291C" w:rsidP="00344A14">
            <w:pPr>
              <w:pStyle w:val="TableParagraph"/>
              <w:rPr>
                <w:rFonts w:ascii="Times New Roman"/>
              </w:rPr>
            </w:pPr>
          </w:p>
        </w:tc>
      </w:tr>
      <w:tr w:rsidR="0083291C" w:rsidRPr="00687891" w14:paraId="764A3265" w14:textId="77777777" w:rsidTr="0083291C">
        <w:trPr>
          <w:trHeight w:val="300"/>
        </w:trPr>
        <w:tc>
          <w:tcPr>
            <w:tcW w:w="4680" w:type="dxa"/>
          </w:tcPr>
          <w:p w14:paraId="5177B699" w14:textId="7CA734FF" w:rsidR="0083291C" w:rsidRPr="00687891" w:rsidRDefault="0083291C">
            <w:pPr>
              <w:pStyle w:val="TableParagraph"/>
              <w:spacing w:before="20" w:after="20"/>
              <w:ind w:right="158"/>
              <w:jc w:val="right"/>
              <w:rPr>
                <w:sz w:val="20"/>
                <w:szCs w:val="20"/>
              </w:rPr>
            </w:pPr>
            <w:r w:rsidRPr="00687891">
              <w:rPr>
                <w:color w:val="FF0000"/>
                <w:sz w:val="20"/>
                <w:szCs w:val="20"/>
              </w:rPr>
              <w:t>[</w:t>
            </w:r>
            <w:r w:rsidR="00466053" w:rsidRPr="00687891">
              <w:rPr>
                <w:color w:val="FF0000"/>
                <w:sz w:val="20"/>
                <w:szCs w:val="20"/>
              </w:rPr>
              <w:t>A</w:t>
            </w:r>
            <w:r w:rsidRPr="00687891">
              <w:rPr>
                <w:color w:val="FF0000"/>
                <w:sz w:val="20"/>
                <w:szCs w:val="20"/>
              </w:rPr>
              <w:t>dd any additional</w:t>
            </w:r>
            <w:r w:rsidR="0043671D">
              <w:rPr>
                <w:color w:val="FF0000"/>
                <w:sz w:val="20"/>
                <w:szCs w:val="20"/>
              </w:rPr>
              <w:t xml:space="preserve"> </w:t>
            </w:r>
            <w:r w:rsidRPr="00687891">
              <w:rPr>
                <w:color w:val="FF0000"/>
                <w:sz w:val="20"/>
                <w:szCs w:val="20"/>
              </w:rPr>
              <w:t>controls your workplace is</w:t>
            </w:r>
            <w:r w:rsidR="00531951">
              <w:rPr>
                <w:color w:val="FF0000"/>
                <w:sz w:val="20"/>
                <w:szCs w:val="20"/>
              </w:rPr>
              <w:t xml:space="preserve"> </w:t>
            </w:r>
            <w:r w:rsidRPr="00687891">
              <w:rPr>
                <w:color w:val="FF0000"/>
                <w:sz w:val="20"/>
                <w:szCs w:val="20"/>
              </w:rPr>
              <w:t>using]</w:t>
            </w:r>
          </w:p>
        </w:tc>
        <w:tc>
          <w:tcPr>
            <w:tcW w:w="1710" w:type="dxa"/>
          </w:tcPr>
          <w:p w14:paraId="78A4FB72" w14:textId="77777777" w:rsidR="0083291C" w:rsidRPr="00687891" w:rsidRDefault="0083291C" w:rsidP="00344A14">
            <w:pPr>
              <w:pStyle w:val="TableParagraph"/>
              <w:rPr>
                <w:rFonts w:ascii="Times New Roman"/>
              </w:rPr>
            </w:pPr>
          </w:p>
        </w:tc>
        <w:tc>
          <w:tcPr>
            <w:tcW w:w="2340" w:type="dxa"/>
          </w:tcPr>
          <w:p w14:paraId="6C4F4BE2" w14:textId="77777777" w:rsidR="0083291C" w:rsidRPr="00687891" w:rsidRDefault="0083291C" w:rsidP="00344A14">
            <w:pPr>
              <w:pStyle w:val="TableParagraph"/>
              <w:rPr>
                <w:rFonts w:ascii="Times New Roman"/>
              </w:rPr>
            </w:pPr>
          </w:p>
        </w:tc>
        <w:tc>
          <w:tcPr>
            <w:tcW w:w="1800" w:type="dxa"/>
          </w:tcPr>
          <w:p w14:paraId="391F0687" w14:textId="77777777" w:rsidR="0083291C" w:rsidRPr="00687891" w:rsidRDefault="0083291C" w:rsidP="00344A14">
            <w:pPr>
              <w:pStyle w:val="TableParagraph"/>
              <w:rPr>
                <w:rFonts w:ascii="Times New Roman"/>
              </w:rPr>
            </w:pPr>
          </w:p>
        </w:tc>
      </w:tr>
    </w:tbl>
    <w:p w14:paraId="177C463A" w14:textId="77777777" w:rsidR="003A34B0" w:rsidRPr="00687891" w:rsidRDefault="003A34B0"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p>
    <w:p w14:paraId="159EEA87" w14:textId="77777777" w:rsidR="0032327C" w:rsidRPr="00687891" w:rsidRDefault="003A34B0" w:rsidP="0032327C">
      <w:pPr>
        <w:pStyle w:val="Heading2"/>
        <w:spacing w:before="240"/>
        <w:rPr>
          <w:rFonts w:eastAsia="Arial"/>
          <w:bCs/>
          <w:caps/>
          <w:snapToGrid/>
          <w:szCs w:val="24"/>
        </w:rPr>
      </w:pPr>
      <w:r w:rsidRPr="00687891">
        <w:rPr>
          <w:caps/>
          <w:snapToGrid/>
          <w:color w:val="FF0000"/>
          <w:szCs w:val="24"/>
        </w:rPr>
        <w:br w:type="page"/>
      </w:r>
      <w:r w:rsidR="0032327C" w:rsidRPr="00687891">
        <w:rPr>
          <w:rFonts w:eastAsia="Arial"/>
          <w:bCs/>
          <w:caps/>
          <w:snapToGrid/>
          <w:szCs w:val="24"/>
        </w:rPr>
        <w:lastRenderedPageBreak/>
        <w:t>Appendix C: Investigating COVID-19 Cases</w:t>
      </w:r>
    </w:p>
    <w:p w14:paraId="0C97ED27" w14:textId="77777777" w:rsidR="0032327C" w:rsidRPr="00687891" w:rsidRDefault="0032327C" w:rsidP="0032327C">
      <w:pPr>
        <w:autoSpaceDE w:val="0"/>
        <w:autoSpaceDN w:val="0"/>
        <w:spacing w:before="120" w:line="249" w:lineRule="auto"/>
        <w:jc w:val="both"/>
        <w:rPr>
          <w:rFonts w:ascii="Arial" w:eastAsia="Arial" w:hAnsi="Arial" w:cs="Arial"/>
          <w:snapToGrid/>
          <w:szCs w:val="24"/>
        </w:rPr>
      </w:pPr>
      <w:r w:rsidRPr="00687891">
        <w:rPr>
          <w:rFonts w:ascii="Arial" w:eastAsia="Arial" w:hAnsi="Arial" w:cs="Arial"/>
          <w:snapToGrid/>
          <w:szCs w:val="24"/>
        </w:rPr>
        <w:t xml:space="preserve">All personal identifying information of COVID-19 cases will be kept confidential. All COVID-19 </w:t>
      </w:r>
      <w:proofErr w:type="gramStart"/>
      <w:r w:rsidRPr="00687891">
        <w:rPr>
          <w:rFonts w:ascii="Arial" w:eastAsia="Arial" w:hAnsi="Arial" w:cs="Arial"/>
          <w:snapToGrid/>
          <w:szCs w:val="24"/>
        </w:rPr>
        <w:t>testing</w:t>
      </w:r>
      <w:proofErr w:type="gramEnd"/>
      <w:r w:rsidRPr="00687891">
        <w:rPr>
          <w:rFonts w:ascii="Arial" w:eastAsia="Arial" w:hAnsi="Arial" w:cs="Arial"/>
          <w:snapToGrid/>
          <w:szCs w:val="24"/>
        </w:rPr>
        <w:t xml:space="preserve"> or related medical services provided by </w:t>
      </w:r>
      <w:r w:rsidR="0020130B" w:rsidRPr="00687891">
        <w:rPr>
          <w:rFonts w:ascii="Arial" w:eastAsia="Arial" w:hAnsi="Arial" w:cs="Arial"/>
          <w:snapToGrid/>
          <w:szCs w:val="24"/>
        </w:rPr>
        <w:t xml:space="preserve">[enter department name] </w:t>
      </w:r>
      <w:r w:rsidRPr="00687891">
        <w:rPr>
          <w:rFonts w:ascii="Arial" w:eastAsia="Arial" w:hAnsi="Arial" w:cs="Arial"/>
          <w:snapToGrid/>
          <w:szCs w:val="24"/>
        </w:rPr>
        <w:t>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3B7195CF" w14:textId="77777777" w:rsidR="0032327C" w:rsidRPr="00687891" w:rsidRDefault="0032327C" w:rsidP="0032327C">
      <w:pPr>
        <w:autoSpaceDE w:val="0"/>
        <w:autoSpaceDN w:val="0"/>
        <w:spacing w:before="120" w:line="249" w:lineRule="auto"/>
        <w:jc w:val="both"/>
        <w:rPr>
          <w:rFonts w:ascii="Arial" w:eastAsia="Arial" w:hAnsi="Arial" w:cs="Arial"/>
          <w:snapToGrid/>
          <w:szCs w:val="24"/>
        </w:rPr>
      </w:pPr>
      <w:r w:rsidRPr="00687891">
        <w:rPr>
          <w:rFonts w:ascii="Arial" w:eastAsia="Arial" w:hAnsi="Arial" w:cs="Arial"/>
          <w:snapToGrid/>
          <w:szCs w:val="24"/>
        </w:rP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0F8CF939" w14:textId="77777777" w:rsidR="0032327C" w:rsidRPr="00687891" w:rsidRDefault="0032327C" w:rsidP="0032327C">
      <w:pPr>
        <w:tabs>
          <w:tab w:val="left" w:pos="3019"/>
          <w:tab w:val="left" w:pos="9500"/>
        </w:tabs>
        <w:autoSpaceDE w:val="0"/>
        <w:autoSpaceDN w:val="0"/>
        <w:spacing w:before="120"/>
        <w:jc w:val="both"/>
        <w:rPr>
          <w:rFonts w:ascii="Arial" w:eastAsia="Arial" w:hAnsi="Arial" w:cs="Arial"/>
          <w:snapToGrid/>
          <w:szCs w:val="24"/>
        </w:rPr>
      </w:pPr>
      <w:r w:rsidRPr="00687891">
        <w:rPr>
          <w:rFonts w:ascii="Arial" w:eastAsia="Arial" w:hAnsi="Arial" w:cs="Arial"/>
          <w:b/>
          <w:bCs/>
          <w:snapToGrid/>
          <w:szCs w:val="24"/>
        </w:rPr>
        <w:t xml:space="preserve">Date: </w:t>
      </w:r>
      <w:r w:rsidRPr="00687891">
        <w:rPr>
          <w:rFonts w:ascii="Arial" w:eastAsia="Arial" w:hAnsi="Arial" w:cs="Arial"/>
          <w:b/>
          <w:snapToGrid/>
          <w:color w:val="FF0000"/>
          <w:szCs w:val="24"/>
        </w:rPr>
        <w:t>[</w:t>
      </w:r>
      <w:r w:rsidR="00466053" w:rsidRPr="00687891">
        <w:rPr>
          <w:rFonts w:ascii="Arial" w:eastAsia="Arial" w:hAnsi="Arial" w:cs="Arial"/>
          <w:b/>
          <w:snapToGrid/>
          <w:color w:val="FF0000"/>
          <w:szCs w:val="24"/>
        </w:rPr>
        <w:t>E</w:t>
      </w:r>
      <w:r w:rsidRPr="00687891">
        <w:rPr>
          <w:rFonts w:ascii="Arial" w:eastAsia="Arial" w:hAnsi="Arial" w:cs="Arial"/>
          <w:b/>
          <w:snapToGrid/>
          <w:color w:val="FF0000"/>
          <w:szCs w:val="24"/>
        </w:rPr>
        <w:t>nter date]</w:t>
      </w:r>
    </w:p>
    <w:p w14:paraId="2E41BD13" w14:textId="77777777" w:rsidR="0032327C" w:rsidRPr="00687891" w:rsidRDefault="0032327C" w:rsidP="001460FD">
      <w:pPr>
        <w:tabs>
          <w:tab w:val="left" w:pos="3019"/>
          <w:tab w:val="left" w:pos="9500"/>
        </w:tabs>
        <w:autoSpaceDE w:val="0"/>
        <w:autoSpaceDN w:val="0"/>
        <w:spacing w:before="240"/>
        <w:jc w:val="both"/>
        <w:rPr>
          <w:rFonts w:ascii="Arial" w:eastAsia="Arial" w:hAnsi="Arial" w:cs="Arial"/>
          <w:snapToGrid/>
          <w:szCs w:val="24"/>
        </w:rPr>
      </w:pPr>
      <w:r w:rsidRPr="00687891">
        <w:rPr>
          <w:rFonts w:ascii="Arial" w:eastAsia="Arial" w:hAnsi="Arial" w:cs="Arial"/>
          <w:b/>
          <w:bCs/>
          <w:snapToGrid/>
          <w:szCs w:val="24"/>
        </w:rPr>
        <w:t>Name of person conducting</w:t>
      </w:r>
      <w:r w:rsidRPr="00687891">
        <w:rPr>
          <w:rFonts w:ascii="Arial" w:eastAsia="Arial" w:hAnsi="Arial" w:cs="Arial"/>
          <w:b/>
          <w:bCs/>
          <w:snapToGrid/>
          <w:spacing w:val="-14"/>
          <w:szCs w:val="24"/>
        </w:rPr>
        <w:t xml:space="preserve"> </w:t>
      </w:r>
      <w:r w:rsidRPr="00687891">
        <w:rPr>
          <w:rFonts w:ascii="Arial" w:eastAsia="Arial" w:hAnsi="Arial" w:cs="Arial"/>
          <w:b/>
          <w:bCs/>
          <w:snapToGrid/>
          <w:szCs w:val="24"/>
        </w:rPr>
        <w:t>the</w:t>
      </w:r>
      <w:r w:rsidRPr="00687891">
        <w:rPr>
          <w:rFonts w:ascii="Arial" w:eastAsia="Arial" w:hAnsi="Arial" w:cs="Arial"/>
          <w:b/>
          <w:bCs/>
          <w:snapToGrid/>
          <w:spacing w:val="-3"/>
          <w:szCs w:val="24"/>
        </w:rPr>
        <w:t xml:space="preserve"> </w:t>
      </w:r>
      <w:r w:rsidRPr="00687891">
        <w:rPr>
          <w:rFonts w:ascii="Arial" w:eastAsia="Arial" w:hAnsi="Arial" w:cs="Arial"/>
          <w:b/>
          <w:bCs/>
          <w:snapToGrid/>
          <w:szCs w:val="24"/>
        </w:rPr>
        <w:t>investigation</w:t>
      </w:r>
      <w:r w:rsidRPr="00687891">
        <w:rPr>
          <w:rFonts w:ascii="Arial" w:eastAsia="Arial" w:hAnsi="Arial" w:cs="Arial"/>
          <w:snapToGrid/>
          <w:szCs w:val="24"/>
        </w:rPr>
        <w:t xml:space="preserve">: </w:t>
      </w:r>
      <w:r w:rsidRPr="00687891">
        <w:rPr>
          <w:rFonts w:ascii="Arial" w:eastAsia="Arial" w:hAnsi="Arial" w:cs="Arial"/>
          <w:b/>
          <w:snapToGrid/>
          <w:color w:val="FF0000"/>
          <w:szCs w:val="24"/>
        </w:rPr>
        <w:t>[</w:t>
      </w:r>
      <w:r w:rsidR="00466053" w:rsidRPr="00687891">
        <w:rPr>
          <w:rFonts w:ascii="Arial" w:eastAsia="Arial" w:hAnsi="Arial" w:cs="Arial"/>
          <w:b/>
          <w:snapToGrid/>
          <w:color w:val="FF0000"/>
          <w:szCs w:val="24"/>
        </w:rPr>
        <w:t>E</w:t>
      </w:r>
      <w:r w:rsidRPr="00687891">
        <w:rPr>
          <w:rFonts w:ascii="Arial" w:eastAsia="Arial" w:hAnsi="Arial" w:cs="Arial"/>
          <w:b/>
          <w:snapToGrid/>
          <w:color w:val="FF0000"/>
          <w:szCs w:val="24"/>
        </w:rPr>
        <w:t>nter name(s)]</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66"/>
        <w:gridCol w:w="2579"/>
        <w:gridCol w:w="2765"/>
      </w:tblGrid>
      <w:tr w:rsidR="0032327C" w:rsidRPr="00687891" w14:paraId="20138959" w14:textId="77777777" w:rsidTr="006C154F">
        <w:trPr>
          <w:trHeight w:val="386"/>
          <w:tblHeader/>
        </w:trPr>
        <w:tc>
          <w:tcPr>
            <w:tcW w:w="10620" w:type="dxa"/>
            <w:gridSpan w:val="4"/>
            <w:tcBorders>
              <w:top w:val="nil"/>
              <w:left w:val="nil"/>
              <w:bottom w:val="single" w:sz="4" w:space="0" w:color="auto"/>
              <w:right w:val="nil"/>
            </w:tcBorders>
            <w:shd w:val="clear" w:color="auto" w:fill="auto"/>
            <w:vAlign w:val="center"/>
          </w:tcPr>
          <w:p w14:paraId="2AFF52AD" w14:textId="77777777" w:rsidR="0032327C" w:rsidRPr="00687891" w:rsidRDefault="0032327C" w:rsidP="006C154F">
            <w:pPr>
              <w:autoSpaceDE w:val="0"/>
              <w:autoSpaceDN w:val="0"/>
              <w:rPr>
                <w:rFonts w:ascii="Arial" w:eastAsia="Arial" w:hAnsi="Arial" w:cs="Arial"/>
                <w:b/>
                <w:bCs/>
                <w:snapToGrid/>
                <w:sz w:val="20"/>
              </w:rPr>
            </w:pPr>
          </w:p>
        </w:tc>
      </w:tr>
      <w:tr w:rsidR="0032327C" w:rsidRPr="00687891" w14:paraId="3E348B30" w14:textId="77777777" w:rsidTr="006C154F">
        <w:trPr>
          <w:trHeight w:val="720"/>
        </w:trPr>
        <w:tc>
          <w:tcPr>
            <w:tcW w:w="2610" w:type="dxa"/>
            <w:tcBorders>
              <w:top w:val="single" w:sz="4" w:space="0" w:color="auto"/>
            </w:tcBorders>
            <w:shd w:val="clear" w:color="auto" w:fill="auto"/>
            <w:vAlign w:val="center"/>
          </w:tcPr>
          <w:p w14:paraId="2888CE49"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Employee (or non-employee*) name:</w:t>
            </w:r>
          </w:p>
        </w:tc>
        <w:tc>
          <w:tcPr>
            <w:tcW w:w="2666" w:type="dxa"/>
            <w:tcBorders>
              <w:top w:val="single" w:sz="4" w:space="0" w:color="auto"/>
            </w:tcBorders>
            <w:shd w:val="clear" w:color="auto" w:fill="auto"/>
          </w:tcPr>
          <w:p w14:paraId="235E8DC7" w14:textId="77777777" w:rsidR="0032327C" w:rsidRPr="00687891" w:rsidRDefault="0032327C" w:rsidP="006C154F">
            <w:pPr>
              <w:autoSpaceDE w:val="0"/>
              <w:autoSpaceDN w:val="0"/>
              <w:jc w:val="right"/>
              <w:rPr>
                <w:rFonts w:ascii="Arial" w:eastAsia="Arial" w:hAnsi="Arial" w:cs="Arial"/>
                <w:b/>
                <w:bCs/>
                <w:snapToGrid/>
                <w:sz w:val="20"/>
              </w:rPr>
            </w:pPr>
          </w:p>
        </w:tc>
        <w:tc>
          <w:tcPr>
            <w:tcW w:w="2579" w:type="dxa"/>
            <w:tcBorders>
              <w:top w:val="single" w:sz="4" w:space="0" w:color="auto"/>
            </w:tcBorders>
            <w:shd w:val="clear" w:color="auto" w:fill="auto"/>
            <w:vAlign w:val="center"/>
          </w:tcPr>
          <w:p w14:paraId="7D71DB2A"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Occupation (if non-employee, why they were in the workplace):</w:t>
            </w:r>
          </w:p>
        </w:tc>
        <w:tc>
          <w:tcPr>
            <w:tcW w:w="2765" w:type="dxa"/>
            <w:tcBorders>
              <w:top w:val="single" w:sz="4" w:space="0" w:color="auto"/>
            </w:tcBorders>
            <w:shd w:val="clear" w:color="auto" w:fill="auto"/>
          </w:tcPr>
          <w:p w14:paraId="13F1CC3A" w14:textId="77777777" w:rsidR="0032327C" w:rsidRPr="00687891" w:rsidRDefault="0032327C" w:rsidP="006C154F">
            <w:pPr>
              <w:autoSpaceDE w:val="0"/>
              <w:autoSpaceDN w:val="0"/>
              <w:rPr>
                <w:rFonts w:ascii="Arial" w:eastAsia="Arial" w:hAnsi="Arial" w:cs="Arial"/>
                <w:b/>
                <w:bCs/>
                <w:snapToGrid/>
                <w:sz w:val="20"/>
              </w:rPr>
            </w:pPr>
          </w:p>
        </w:tc>
      </w:tr>
      <w:tr w:rsidR="0032327C" w:rsidRPr="00687891" w14:paraId="17F6AF8B" w14:textId="77777777" w:rsidTr="006C154F">
        <w:trPr>
          <w:trHeight w:val="1152"/>
        </w:trPr>
        <w:tc>
          <w:tcPr>
            <w:tcW w:w="2610" w:type="dxa"/>
            <w:shd w:val="clear" w:color="auto" w:fill="auto"/>
            <w:vAlign w:val="center"/>
          </w:tcPr>
          <w:p w14:paraId="00CC7A2C"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Location where employee worked (or non-employee was present in the workplace):</w:t>
            </w:r>
          </w:p>
        </w:tc>
        <w:tc>
          <w:tcPr>
            <w:tcW w:w="2666" w:type="dxa"/>
            <w:shd w:val="clear" w:color="auto" w:fill="auto"/>
            <w:vAlign w:val="center"/>
          </w:tcPr>
          <w:p w14:paraId="3F779345" w14:textId="77777777" w:rsidR="0032327C" w:rsidRPr="00687891" w:rsidRDefault="0032327C" w:rsidP="006C154F">
            <w:pPr>
              <w:autoSpaceDE w:val="0"/>
              <w:autoSpaceDN w:val="0"/>
              <w:jc w:val="right"/>
              <w:rPr>
                <w:rFonts w:ascii="Arial" w:eastAsia="Arial" w:hAnsi="Arial" w:cs="Arial"/>
                <w:b/>
                <w:bCs/>
                <w:snapToGrid/>
                <w:sz w:val="20"/>
              </w:rPr>
            </w:pPr>
          </w:p>
        </w:tc>
        <w:tc>
          <w:tcPr>
            <w:tcW w:w="2579" w:type="dxa"/>
            <w:shd w:val="clear" w:color="auto" w:fill="auto"/>
            <w:vAlign w:val="center"/>
          </w:tcPr>
          <w:p w14:paraId="69599B20"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Date investigation was initiated:</w:t>
            </w:r>
          </w:p>
        </w:tc>
        <w:tc>
          <w:tcPr>
            <w:tcW w:w="2765" w:type="dxa"/>
            <w:shd w:val="clear" w:color="auto" w:fill="auto"/>
            <w:vAlign w:val="center"/>
          </w:tcPr>
          <w:p w14:paraId="2DA116DC" w14:textId="77777777" w:rsidR="0032327C" w:rsidRPr="00687891" w:rsidRDefault="0032327C" w:rsidP="006C154F">
            <w:pPr>
              <w:autoSpaceDE w:val="0"/>
              <w:autoSpaceDN w:val="0"/>
              <w:rPr>
                <w:rFonts w:ascii="Arial" w:eastAsia="Arial" w:hAnsi="Arial" w:cs="Arial"/>
                <w:b/>
                <w:bCs/>
                <w:snapToGrid/>
                <w:sz w:val="20"/>
              </w:rPr>
            </w:pPr>
          </w:p>
        </w:tc>
      </w:tr>
      <w:tr w:rsidR="0032327C" w:rsidRPr="00687891" w14:paraId="597C6899" w14:textId="77777777" w:rsidTr="006C154F">
        <w:trPr>
          <w:trHeight w:val="1440"/>
        </w:trPr>
        <w:tc>
          <w:tcPr>
            <w:tcW w:w="2610" w:type="dxa"/>
            <w:shd w:val="clear" w:color="auto" w:fill="auto"/>
            <w:vAlign w:val="center"/>
          </w:tcPr>
          <w:p w14:paraId="6DB9351F" w14:textId="77777777" w:rsidR="0032327C" w:rsidRPr="00687891" w:rsidRDefault="0032327C" w:rsidP="006C154F">
            <w:pPr>
              <w:autoSpaceDE w:val="0"/>
              <w:autoSpaceDN w:val="0"/>
              <w:jc w:val="right"/>
              <w:rPr>
                <w:rFonts w:ascii="Arial" w:eastAsia="Arial" w:hAnsi="Arial" w:cs="Arial"/>
                <w:b/>
                <w:bCs/>
                <w:snapToGrid/>
                <w:sz w:val="20"/>
              </w:rPr>
            </w:pPr>
            <w:proofErr w:type="gramStart"/>
            <w:r w:rsidRPr="00687891">
              <w:rPr>
                <w:rFonts w:ascii="Arial" w:eastAsia="Arial" w:hAnsi="Arial" w:cs="Arial"/>
                <w:b/>
                <w:bCs/>
                <w:snapToGrid/>
                <w:sz w:val="20"/>
              </w:rPr>
              <w:t>Was</w:t>
            </w:r>
            <w:proofErr w:type="gramEnd"/>
            <w:r w:rsidRPr="00687891">
              <w:rPr>
                <w:rFonts w:ascii="Arial" w:eastAsia="Arial" w:hAnsi="Arial" w:cs="Arial"/>
                <w:b/>
                <w:bCs/>
                <w:snapToGrid/>
                <w:sz w:val="20"/>
              </w:rPr>
              <w:t xml:space="preserve"> COVID-19 test offered?</w:t>
            </w:r>
          </w:p>
        </w:tc>
        <w:tc>
          <w:tcPr>
            <w:tcW w:w="2666" w:type="dxa"/>
            <w:shd w:val="clear" w:color="auto" w:fill="auto"/>
          </w:tcPr>
          <w:p w14:paraId="7537C6FE" w14:textId="77777777" w:rsidR="0032327C" w:rsidRPr="00687891" w:rsidRDefault="0032327C" w:rsidP="006C154F">
            <w:pPr>
              <w:autoSpaceDE w:val="0"/>
              <w:autoSpaceDN w:val="0"/>
              <w:jc w:val="right"/>
              <w:rPr>
                <w:rFonts w:ascii="Arial" w:eastAsia="Arial" w:hAnsi="Arial" w:cs="Arial"/>
                <w:b/>
                <w:bCs/>
                <w:snapToGrid/>
                <w:sz w:val="20"/>
              </w:rPr>
            </w:pPr>
          </w:p>
        </w:tc>
        <w:tc>
          <w:tcPr>
            <w:tcW w:w="2579" w:type="dxa"/>
            <w:shd w:val="clear" w:color="auto" w:fill="auto"/>
            <w:vAlign w:val="center"/>
          </w:tcPr>
          <w:p w14:paraId="77D9EB4B"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Name(s) of staff</w:t>
            </w:r>
            <w:r w:rsidR="0009410D" w:rsidRPr="00687891">
              <w:rPr>
                <w:rFonts w:ascii="Arial" w:eastAsia="Arial" w:hAnsi="Arial" w:cs="Arial"/>
                <w:b/>
                <w:bCs/>
                <w:snapToGrid/>
                <w:sz w:val="20"/>
              </w:rPr>
              <w:t>/representative</w:t>
            </w:r>
            <w:r w:rsidRPr="00687891">
              <w:rPr>
                <w:rFonts w:ascii="Arial" w:eastAsia="Arial" w:hAnsi="Arial" w:cs="Arial"/>
                <w:b/>
                <w:bCs/>
                <w:snapToGrid/>
                <w:sz w:val="20"/>
              </w:rPr>
              <w:t xml:space="preserve"> involved in the investigation:</w:t>
            </w:r>
          </w:p>
        </w:tc>
        <w:tc>
          <w:tcPr>
            <w:tcW w:w="2765" w:type="dxa"/>
            <w:shd w:val="clear" w:color="auto" w:fill="auto"/>
          </w:tcPr>
          <w:p w14:paraId="7E24812C" w14:textId="77777777" w:rsidR="0032327C" w:rsidRPr="00687891" w:rsidRDefault="0032327C" w:rsidP="006C154F">
            <w:pPr>
              <w:autoSpaceDE w:val="0"/>
              <w:autoSpaceDN w:val="0"/>
              <w:rPr>
                <w:rFonts w:ascii="Arial" w:eastAsia="Arial" w:hAnsi="Arial" w:cs="Arial"/>
                <w:b/>
                <w:bCs/>
                <w:snapToGrid/>
                <w:sz w:val="20"/>
              </w:rPr>
            </w:pPr>
          </w:p>
        </w:tc>
      </w:tr>
      <w:tr w:rsidR="0032327C" w:rsidRPr="00687891" w14:paraId="75CB8179" w14:textId="77777777" w:rsidTr="006C154F">
        <w:tc>
          <w:tcPr>
            <w:tcW w:w="2610" w:type="dxa"/>
            <w:shd w:val="clear" w:color="auto" w:fill="auto"/>
            <w:vAlign w:val="center"/>
          </w:tcPr>
          <w:p w14:paraId="14C599EA"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Date and time the COVID-19 case was last present in the workplace:</w:t>
            </w:r>
          </w:p>
        </w:tc>
        <w:tc>
          <w:tcPr>
            <w:tcW w:w="2666" w:type="dxa"/>
            <w:shd w:val="clear" w:color="auto" w:fill="auto"/>
          </w:tcPr>
          <w:p w14:paraId="7BAE61CC" w14:textId="77777777" w:rsidR="0032327C" w:rsidRPr="00687891" w:rsidRDefault="0032327C" w:rsidP="006C154F">
            <w:pPr>
              <w:autoSpaceDE w:val="0"/>
              <w:autoSpaceDN w:val="0"/>
              <w:jc w:val="right"/>
              <w:rPr>
                <w:rFonts w:ascii="Arial" w:eastAsia="Arial" w:hAnsi="Arial" w:cs="Arial"/>
                <w:b/>
                <w:bCs/>
                <w:snapToGrid/>
                <w:sz w:val="20"/>
              </w:rPr>
            </w:pPr>
          </w:p>
        </w:tc>
        <w:tc>
          <w:tcPr>
            <w:tcW w:w="2579" w:type="dxa"/>
            <w:shd w:val="clear" w:color="auto" w:fill="auto"/>
            <w:vAlign w:val="center"/>
          </w:tcPr>
          <w:p w14:paraId="6BEACD5C"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Date of the positive or negative test and/or diagnosis:</w:t>
            </w:r>
          </w:p>
        </w:tc>
        <w:tc>
          <w:tcPr>
            <w:tcW w:w="2765" w:type="dxa"/>
            <w:shd w:val="clear" w:color="auto" w:fill="auto"/>
          </w:tcPr>
          <w:p w14:paraId="29D5452C" w14:textId="77777777" w:rsidR="0032327C" w:rsidRPr="00687891" w:rsidRDefault="0032327C" w:rsidP="006C154F">
            <w:pPr>
              <w:autoSpaceDE w:val="0"/>
              <w:autoSpaceDN w:val="0"/>
              <w:rPr>
                <w:rFonts w:ascii="Arial" w:eastAsia="Arial" w:hAnsi="Arial" w:cs="Arial"/>
                <w:b/>
                <w:bCs/>
                <w:snapToGrid/>
                <w:sz w:val="20"/>
              </w:rPr>
            </w:pPr>
          </w:p>
        </w:tc>
      </w:tr>
      <w:tr w:rsidR="0032327C" w:rsidRPr="00687891" w14:paraId="46105207" w14:textId="77777777" w:rsidTr="006C154F">
        <w:tc>
          <w:tcPr>
            <w:tcW w:w="2610" w:type="dxa"/>
            <w:shd w:val="clear" w:color="auto" w:fill="auto"/>
            <w:vAlign w:val="center"/>
          </w:tcPr>
          <w:p w14:paraId="1B32ECA8" w14:textId="77777777" w:rsidR="0032327C" w:rsidRPr="00687891" w:rsidRDefault="0032327C" w:rsidP="006C154F">
            <w:pPr>
              <w:autoSpaceDE w:val="0"/>
              <w:autoSpaceDN w:val="0"/>
              <w:jc w:val="right"/>
              <w:rPr>
                <w:rFonts w:ascii="Arial" w:eastAsia="Arial" w:hAnsi="Arial" w:cs="Arial"/>
                <w:b/>
                <w:bCs/>
                <w:snapToGrid/>
                <w:sz w:val="20"/>
              </w:rPr>
            </w:pPr>
            <w:r w:rsidRPr="00687891">
              <w:rPr>
                <w:rFonts w:ascii="Arial" w:eastAsia="Arial" w:hAnsi="Arial" w:cs="Arial"/>
                <w:b/>
                <w:bCs/>
                <w:snapToGrid/>
                <w:sz w:val="20"/>
              </w:rPr>
              <w:t>Date the case first had one or more</w:t>
            </w:r>
            <w:r w:rsidRPr="00687891">
              <w:rPr>
                <w:rFonts w:ascii="Arial" w:eastAsia="Arial" w:hAnsi="Arial" w:cs="Arial"/>
                <w:b/>
                <w:bCs/>
                <w:snapToGrid/>
                <w:spacing w:val="-15"/>
                <w:sz w:val="20"/>
              </w:rPr>
              <w:t xml:space="preserve"> </w:t>
            </w:r>
            <w:r w:rsidRPr="00687891">
              <w:rPr>
                <w:rFonts w:ascii="Arial" w:eastAsia="Arial" w:hAnsi="Arial" w:cs="Arial"/>
                <w:b/>
                <w:bCs/>
                <w:snapToGrid/>
                <w:sz w:val="20"/>
              </w:rPr>
              <w:t>COVID-19</w:t>
            </w:r>
            <w:r w:rsidRPr="00687891">
              <w:rPr>
                <w:rFonts w:ascii="Arial" w:eastAsia="Arial" w:hAnsi="Arial" w:cs="Arial"/>
                <w:b/>
                <w:bCs/>
                <w:snapToGrid/>
                <w:spacing w:val="-3"/>
                <w:sz w:val="20"/>
              </w:rPr>
              <w:t xml:space="preserve"> </w:t>
            </w:r>
            <w:r w:rsidRPr="00687891">
              <w:rPr>
                <w:rFonts w:ascii="Arial" w:eastAsia="Arial" w:hAnsi="Arial" w:cs="Arial"/>
                <w:b/>
                <w:bCs/>
                <w:snapToGrid/>
                <w:sz w:val="20"/>
              </w:rPr>
              <w:t>symptoms:</w:t>
            </w:r>
          </w:p>
        </w:tc>
        <w:tc>
          <w:tcPr>
            <w:tcW w:w="2666" w:type="dxa"/>
            <w:shd w:val="clear" w:color="auto" w:fill="auto"/>
          </w:tcPr>
          <w:p w14:paraId="0BAD9983" w14:textId="77777777" w:rsidR="0032327C" w:rsidRPr="00687891" w:rsidRDefault="0032327C" w:rsidP="006C154F">
            <w:pPr>
              <w:autoSpaceDE w:val="0"/>
              <w:autoSpaceDN w:val="0"/>
              <w:jc w:val="right"/>
              <w:rPr>
                <w:rFonts w:ascii="Arial" w:eastAsia="Arial" w:hAnsi="Arial" w:cs="Arial"/>
                <w:b/>
                <w:bCs/>
                <w:snapToGrid/>
                <w:sz w:val="20"/>
              </w:rPr>
            </w:pPr>
          </w:p>
        </w:tc>
        <w:tc>
          <w:tcPr>
            <w:tcW w:w="2579" w:type="dxa"/>
            <w:shd w:val="clear" w:color="auto" w:fill="auto"/>
            <w:vAlign w:val="center"/>
          </w:tcPr>
          <w:p w14:paraId="1DE6FE13" w14:textId="77777777" w:rsidR="0032327C" w:rsidRPr="00687891" w:rsidRDefault="0032327C" w:rsidP="006C154F">
            <w:pPr>
              <w:tabs>
                <w:tab w:val="left" w:pos="7311"/>
              </w:tabs>
              <w:autoSpaceDE w:val="0"/>
              <w:autoSpaceDN w:val="0"/>
              <w:ind w:left="111"/>
              <w:jc w:val="right"/>
              <w:rPr>
                <w:rFonts w:ascii="Arial" w:eastAsia="Arial" w:hAnsi="Arial" w:cs="Arial"/>
                <w:b/>
                <w:bCs/>
                <w:snapToGrid/>
                <w:sz w:val="20"/>
              </w:rPr>
            </w:pPr>
            <w:r w:rsidRPr="00687891">
              <w:rPr>
                <w:rFonts w:ascii="Arial" w:eastAsia="Arial" w:hAnsi="Arial" w:cs="Arial"/>
                <w:b/>
                <w:bCs/>
                <w:snapToGrid/>
                <w:sz w:val="20"/>
              </w:rPr>
              <w:t>Information received regarding COVID-19 test results and onset of</w:t>
            </w:r>
            <w:r w:rsidRPr="00687891">
              <w:rPr>
                <w:rFonts w:ascii="Arial" w:eastAsia="Arial" w:hAnsi="Arial" w:cs="Arial"/>
                <w:b/>
                <w:bCs/>
                <w:snapToGrid/>
                <w:spacing w:val="-11"/>
                <w:sz w:val="20"/>
              </w:rPr>
              <w:t xml:space="preserve"> </w:t>
            </w:r>
            <w:r w:rsidRPr="00687891">
              <w:rPr>
                <w:rFonts w:ascii="Arial" w:eastAsia="Arial" w:hAnsi="Arial" w:cs="Arial"/>
                <w:b/>
                <w:bCs/>
                <w:snapToGrid/>
                <w:sz w:val="20"/>
              </w:rPr>
              <w:t>symptoms (attach documentation</w:t>
            </w:r>
            <w:r w:rsidR="00B0083B" w:rsidRPr="00687891">
              <w:rPr>
                <w:rFonts w:ascii="Arial" w:eastAsia="Arial" w:hAnsi="Arial" w:cs="Arial"/>
                <w:b/>
                <w:bCs/>
                <w:snapToGrid/>
                <w:sz w:val="20"/>
              </w:rPr>
              <w:t>, if any</w:t>
            </w:r>
            <w:r w:rsidRPr="00687891">
              <w:rPr>
                <w:rFonts w:ascii="Arial" w:eastAsia="Arial" w:hAnsi="Arial" w:cs="Arial"/>
                <w:b/>
                <w:bCs/>
                <w:snapToGrid/>
                <w:sz w:val="20"/>
              </w:rPr>
              <w:t>):</w:t>
            </w:r>
          </w:p>
        </w:tc>
        <w:tc>
          <w:tcPr>
            <w:tcW w:w="2765" w:type="dxa"/>
            <w:shd w:val="clear" w:color="auto" w:fill="auto"/>
          </w:tcPr>
          <w:p w14:paraId="41ADDD51" w14:textId="77777777" w:rsidR="0032327C" w:rsidRPr="00687891" w:rsidRDefault="0032327C" w:rsidP="006C154F">
            <w:pPr>
              <w:autoSpaceDE w:val="0"/>
              <w:autoSpaceDN w:val="0"/>
              <w:rPr>
                <w:rFonts w:ascii="Arial" w:eastAsia="Arial" w:hAnsi="Arial" w:cs="Arial"/>
                <w:b/>
                <w:bCs/>
                <w:snapToGrid/>
                <w:sz w:val="20"/>
              </w:rPr>
            </w:pPr>
          </w:p>
        </w:tc>
      </w:tr>
      <w:tr w:rsidR="0032327C" w:rsidRPr="00687891" w14:paraId="0B3CEAEA" w14:textId="77777777" w:rsidTr="006C154F">
        <w:trPr>
          <w:trHeight w:val="3113"/>
        </w:trPr>
        <w:tc>
          <w:tcPr>
            <w:tcW w:w="2610" w:type="dxa"/>
            <w:shd w:val="clear" w:color="auto" w:fill="auto"/>
            <w:vAlign w:val="center"/>
          </w:tcPr>
          <w:p w14:paraId="7B27BC11" w14:textId="77777777" w:rsidR="0032327C" w:rsidRPr="00687891" w:rsidRDefault="0032327C" w:rsidP="006C154F">
            <w:pPr>
              <w:autoSpaceDE w:val="0"/>
              <w:autoSpaceDN w:val="0"/>
              <w:spacing w:before="1" w:line="249" w:lineRule="auto"/>
              <w:ind w:left="111"/>
              <w:jc w:val="right"/>
              <w:rPr>
                <w:rFonts w:ascii="Arial" w:eastAsia="Arial" w:hAnsi="Arial" w:cs="Arial"/>
                <w:b/>
                <w:bCs/>
                <w:snapToGrid/>
                <w:sz w:val="20"/>
              </w:rPr>
            </w:pPr>
            <w:r w:rsidRPr="00687891">
              <w:rPr>
                <w:rFonts w:ascii="Arial" w:eastAsia="Arial" w:hAnsi="Arial" w:cs="Arial"/>
                <w:b/>
                <w:bCs/>
                <w:snapToGrid/>
                <w:sz w:val="20"/>
              </w:rPr>
              <w:lastRenderedPageBreak/>
              <w:t xml:space="preserve">Results of the evaluation of the COVID-19 case and all locations at the workplace that may have been visited by the COVID-19 case during the high-risk exposure period, and who may have </w:t>
            </w:r>
            <w:r w:rsidR="0009410D" w:rsidRPr="00687891">
              <w:rPr>
                <w:rFonts w:ascii="Arial" w:eastAsia="Arial" w:hAnsi="Arial" w:cs="Arial"/>
                <w:b/>
                <w:bCs/>
                <w:snapToGrid/>
                <w:sz w:val="20"/>
              </w:rPr>
              <w:t>had close contact</w:t>
            </w:r>
            <w:r w:rsidRPr="00687891">
              <w:rPr>
                <w:rFonts w:ascii="Arial" w:eastAsia="Arial" w:hAnsi="Arial" w:cs="Arial"/>
                <w:b/>
                <w:bCs/>
                <w:snapToGrid/>
                <w:sz w:val="20"/>
              </w:rPr>
              <w:t xml:space="preserve"> (attach additional information):</w:t>
            </w:r>
          </w:p>
        </w:tc>
        <w:tc>
          <w:tcPr>
            <w:tcW w:w="8010" w:type="dxa"/>
            <w:gridSpan w:val="3"/>
            <w:shd w:val="clear" w:color="auto" w:fill="auto"/>
            <w:vAlign w:val="center"/>
          </w:tcPr>
          <w:p w14:paraId="3E66DD19" w14:textId="77777777" w:rsidR="0032327C" w:rsidRPr="00687891" w:rsidRDefault="0032327C" w:rsidP="006C154F">
            <w:pPr>
              <w:autoSpaceDE w:val="0"/>
              <w:autoSpaceDN w:val="0"/>
              <w:rPr>
                <w:rFonts w:ascii="Arial" w:eastAsia="Arial" w:hAnsi="Arial" w:cs="Arial"/>
                <w:b/>
                <w:bCs/>
                <w:snapToGrid/>
                <w:sz w:val="20"/>
              </w:rPr>
            </w:pPr>
          </w:p>
        </w:tc>
      </w:tr>
    </w:tbl>
    <w:p w14:paraId="3B0CDCE3" w14:textId="77777777" w:rsidR="004338B0" w:rsidRPr="00687891" w:rsidRDefault="004338B0"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sz w:val="20"/>
        </w:rPr>
      </w:pPr>
    </w:p>
    <w:p w14:paraId="7782CE0C" w14:textId="77777777" w:rsidR="00AF36B0" w:rsidRPr="00687891" w:rsidRDefault="00AF36B0"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sz w:val="20"/>
        </w:rPr>
      </w:pPr>
      <w:r w:rsidRPr="00687891">
        <w:rPr>
          <w:rFonts w:ascii="Arial" w:hAnsi="Arial" w:cs="Arial"/>
          <w:snapToGrid/>
          <w:color w:val="FF0000"/>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594"/>
        <w:gridCol w:w="2242"/>
        <w:gridCol w:w="2012"/>
      </w:tblGrid>
      <w:tr w:rsidR="001460FD" w:rsidRPr="00687891" w14:paraId="3AD3A8A6" w14:textId="77777777" w:rsidTr="006C154F">
        <w:trPr>
          <w:tblHeader/>
        </w:trPr>
        <w:tc>
          <w:tcPr>
            <w:tcW w:w="10790" w:type="dxa"/>
            <w:gridSpan w:val="4"/>
            <w:shd w:val="clear" w:color="auto" w:fill="auto"/>
          </w:tcPr>
          <w:p w14:paraId="70279D8A" w14:textId="77777777" w:rsidR="00AF36B0" w:rsidRPr="00687891" w:rsidRDefault="00AF36B0" w:rsidP="006C154F">
            <w:pPr>
              <w:pStyle w:val="BodyText"/>
              <w:spacing w:line="249" w:lineRule="auto"/>
              <w:ind w:left="111"/>
              <w:rPr>
                <w:rFonts w:ascii="Arial" w:hAnsi="Arial" w:cs="Arial"/>
                <w:b/>
                <w:bCs/>
                <w:i w:val="0"/>
                <w:iCs/>
                <w:color w:val="auto"/>
                <w:sz w:val="20"/>
              </w:rPr>
            </w:pPr>
            <w:r w:rsidRPr="00687891">
              <w:rPr>
                <w:rFonts w:ascii="Arial" w:hAnsi="Arial" w:cs="Arial"/>
                <w:b/>
                <w:bCs/>
                <w:i w:val="0"/>
                <w:iCs/>
                <w:color w:val="auto"/>
                <w:sz w:val="20"/>
              </w:rPr>
              <w:lastRenderedPageBreak/>
              <w:t>Notice given (within one business day, in a way that does not reveal any personal identifying information of the COVID-19 case) of the potential COVID-19 exposure to:</w:t>
            </w:r>
          </w:p>
        </w:tc>
      </w:tr>
      <w:tr w:rsidR="00AF36B0" w:rsidRPr="00687891" w14:paraId="6BD801C9" w14:textId="77777777" w:rsidTr="006C154F">
        <w:trPr>
          <w:trHeight w:val="377"/>
        </w:trPr>
        <w:tc>
          <w:tcPr>
            <w:tcW w:w="2695" w:type="dxa"/>
            <w:vMerge w:val="restart"/>
            <w:shd w:val="clear" w:color="auto" w:fill="auto"/>
            <w:vAlign w:val="center"/>
          </w:tcPr>
          <w:p w14:paraId="64F9C956" w14:textId="77777777" w:rsidR="00AF36B0" w:rsidRPr="00687891" w:rsidRDefault="00AF36B0" w:rsidP="006C154F">
            <w:pPr>
              <w:tabs>
                <w:tab w:val="left" w:pos="471"/>
                <w:tab w:val="left" w:pos="472"/>
              </w:tabs>
              <w:ind w:left="110"/>
              <w:jc w:val="right"/>
              <w:rPr>
                <w:rFonts w:ascii="Arial" w:hAnsi="Arial" w:cs="Arial"/>
                <w:b/>
                <w:bCs/>
                <w:sz w:val="20"/>
              </w:rPr>
            </w:pPr>
            <w:r w:rsidRPr="00687891">
              <w:rPr>
                <w:rFonts w:ascii="Arial" w:hAnsi="Arial" w:cs="Arial"/>
                <w:b/>
                <w:bCs/>
                <w:sz w:val="20"/>
              </w:rPr>
              <w:t>All employees who may have had COVID-19 exposure and their authorized</w:t>
            </w:r>
            <w:r w:rsidRPr="00687891">
              <w:rPr>
                <w:rFonts w:ascii="Arial" w:hAnsi="Arial" w:cs="Arial"/>
                <w:b/>
                <w:bCs/>
                <w:spacing w:val="-12"/>
                <w:sz w:val="20"/>
              </w:rPr>
              <w:t xml:space="preserve"> </w:t>
            </w:r>
            <w:r w:rsidRPr="00687891">
              <w:rPr>
                <w:rFonts w:ascii="Arial" w:hAnsi="Arial" w:cs="Arial"/>
                <w:b/>
                <w:bCs/>
                <w:sz w:val="20"/>
              </w:rPr>
              <w:t>representatives.</w:t>
            </w:r>
          </w:p>
        </w:tc>
        <w:tc>
          <w:tcPr>
            <w:tcW w:w="2995" w:type="dxa"/>
            <w:shd w:val="clear" w:color="auto" w:fill="auto"/>
            <w:vAlign w:val="center"/>
          </w:tcPr>
          <w:p w14:paraId="5DADCAB2"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z w:val="20"/>
              </w:rPr>
              <w:t>Date:</w:t>
            </w:r>
          </w:p>
        </w:tc>
        <w:tc>
          <w:tcPr>
            <w:tcW w:w="5100" w:type="dxa"/>
            <w:gridSpan w:val="2"/>
            <w:shd w:val="clear" w:color="auto" w:fill="auto"/>
            <w:vAlign w:val="center"/>
          </w:tcPr>
          <w:p w14:paraId="6F46026D" w14:textId="77777777" w:rsidR="00AF36B0" w:rsidRPr="00687891" w:rsidRDefault="00AF36B0" w:rsidP="006C154F">
            <w:pPr>
              <w:spacing w:line="252" w:lineRule="exact"/>
              <w:jc w:val="right"/>
              <w:rPr>
                <w:rFonts w:ascii="Arial" w:hAnsi="Arial" w:cs="Arial"/>
                <w:b/>
                <w:bCs/>
                <w:sz w:val="20"/>
              </w:rPr>
            </w:pPr>
          </w:p>
        </w:tc>
      </w:tr>
      <w:tr w:rsidR="00AF36B0" w:rsidRPr="00687891" w14:paraId="48FDC7F3" w14:textId="77777777" w:rsidTr="006C154F">
        <w:trPr>
          <w:trHeight w:val="1520"/>
        </w:trPr>
        <w:tc>
          <w:tcPr>
            <w:tcW w:w="2695" w:type="dxa"/>
            <w:vMerge/>
            <w:shd w:val="clear" w:color="auto" w:fill="auto"/>
            <w:vAlign w:val="center"/>
          </w:tcPr>
          <w:p w14:paraId="58C97554" w14:textId="77777777" w:rsidR="00AF36B0" w:rsidRPr="00687891" w:rsidRDefault="00AF36B0" w:rsidP="006C154F">
            <w:pPr>
              <w:spacing w:line="252" w:lineRule="exact"/>
              <w:jc w:val="right"/>
              <w:rPr>
                <w:rFonts w:ascii="Arial" w:hAnsi="Arial" w:cs="Arial"/>
                <w:b/>
                <w:bCs/>
                <w:sz w:val="20"/>
              </w:rPr>
            </w:pPr>
          </w:p>
        </w:tc>
        <w:tc>
          <w:tcPr>
            <w:tcW w:w="2995" w:type="dxa"/>
            <w:shd w:val="clear" w:color="auto" w:fill="auto"/>
            <w:vAlign w:val="center"/>
          </w:tcPr>
          <w:p w14:paraId="43A6F45A"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z w:val="20"/>
              </w:rPr>
              <w:t>Names of employees that were notified:</w:t>
            </w:r>
          </w:p>
        </w:tc>
        <w:tc>
          <w:tcPr>
            <w:tcW w:w="5100" w:type="dxa"/>
            <w:gridSpan w:val="2"/>
            <w:shd w:val="clear" w:color="auto" w:fill="auto"/>
            <w:vAlign w:val="center"/>
          </w:tcPr>
          <w:p w14:paraId="76F8FC8E" w14:textId="77777777" w:rsidR="00AF36B0" w:rsidRPr="00687891" w:rsidRDefault="00AF36B0" w:rsidP="006C154F">
            <w:pPr>
              <w:spacing w:line="252" w:lineRule="exact"/>
              <w:jc w:val="right"/>
              <w:rPr>
                <w:rFonts w:ascii="Arial" w:hAnsi="Arial" w:cs="Arial"/>
                <w:b/>
                <w:bCs/>
                <w:sz w:val="20"/>
              </w:rPr>
            </w:pPr>
          </w:p>
        </w:tc>
      </w:tr>
      <w:tr w:rsidR="00AF36B0" w:rsidRPr="00687891" w14:paraId="120BE097" w14:textId="77777777" w:rsidTr="006C154F">
        <w:trPr>
          <w:trHeight w:val="368"/>
        </w:trPr>
        <w:tc>
          <w:tcPr>
            <w:tcW w:w="2695" w:type="dxa"/>
            <w:vMerge w:val="restart"/>
            <w:shd w:val="clear" w:color="auto" w:fill="auto"/>
            <w:vAlign w:val="center"/>
          </w:tcPr>
          <w:p w14:paraId="4AEC9290"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z w:val="20"/>
              </w:rPr>
              <w:t>Independent contractors and other employers present at the workplace during the high-risk exposure period.</w:t>
            </w:r>
          </w:p>
        </w:tc>
        <w:tc>
          <w:tcPr>
            <w:tcW w:w="2995" w:type="dxa"/>
            <w:shd w:val="clear" w:color="auto" w:fill="auto"/>
            <w:vAlign w:val="center"/>
          </w:tcPr>
          <w:p w14:paraId="70BF7D9E"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z w:val="20"/>
              </w:rPr>
              <w:t>Date:</w:t>
            </w:r>
          </w:p>
        </w:tc>
        <w:tc>
          <w:tcPr>
            <w:tcW w:w="5100" w:type="dxa"/>
            <w:gridSpan w:val="2"/>
            <w:shd w:val="clear" w:color="auto" w:fill="auto"/>
            <w:vAlign w:val="center"/>
          </w:tcPr>
          <w:p w14:paraId="7D431865" w14:textId="77777777" w:rsidR="00AF36B0" w:rsidRPr="00687891" w:rsidRDefault="00AF36B0" w:rsidP="006C154F">
            <w:pPr>
              <w:spacing w:line="252" w:lineRule="exact"/>
              <w:jc w:val="right"/>
              <w:rPr>
                <w:rFonts w:ascii="Arial" w:hAnsi="Arial" w:cs="Arial"/>
                <w:b/>
                <w:bCs/>
                <w:sz w:val="20"/>
              </w:rPr>
            </w:pPr>
          </w:p>
        </w:tc>
      </w:tr>
      <w:tr w:rsidR="00AF36B0" w:rsidRPr="00687891" w14:paraId="634626A4" w14:textId="77777777" w:rsidTr="006C154F">
        <w:trPr>
          <w:trHeight w:val="1871"/>
        </w:trPr>
        <w:tc>
          <w:tcPr>
            <w:tcW w:w="2695" w:type="dxa"/>
            <w:vMerge/>
            <w:shd w:val="clear" w:color="auto" w:fill="auto"/>
            <w:vAlign w:val="center"/>
          </w:tcPr>
          <w:p w14:paraId="6CB3CB1B" w14:textId="77777777" w:rsidR="00AF36B0" w:rsidRPr="00687891" w:rsidRDefault="00AF36B0" w:rsidP="006C154F">
            <w:pPr>
              <w:spacing w:line="252" w:lineRule="exact"/>
              <w:jc w:val="right"/>
              <w:rPr>
                <w:rFonts w:ascii="Arial" w:hAnsi="Arial" w:cs="Arial"/>
                <w:b/>
                <w:bCs/>
                <w:sz w:val="20"/>
              </w:rPr>
            </w:pPr>
          </w:p>
        </w:tc>
        <w:tc>
          <w:tcPr>
            <w:tcW w:w="2995" w:type="dxa"/>
            <w:shd w:val="clear" w:color="auto" w:fill="auto"/>
            <w:vAlign w:val="center"/>
          </w:tcPr>
          <w:p w14:paraId="4883CB3C"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z w:val="20"/>
              </w:rPr>
              <w:t>Names of individuals that were notified:</w:t>
            </w:r>
          </w:p>
        </w:tc>
        <w:tc>
          <w:tcPr>
            <w:tcW w:w="5100" w:type="dxa"/>
            <w:gridSpan w:val="2"/>
            <w:shd w:val="clear" w:color="auto" w:fill="auto"/>
            <w:vAlign w:val="center"/>
          </w:tcPr>
          <w:p w14:paraId="0318A387" w14:textId="77777777" w:rsidR="00AF36B0" w:rsidRPr="00687891" w:rsidRDefault="00AF36B0" w:rsidP="006C154F">
            <w:pPr>
              <w:spacing w:line="252" w:lineRule="exact"/>
              <w:jc w:val="right"/>
              <w:rPr>
                <w:rFonts w:ascii="Arial" w:hAnsi="Arial" w:cs="Arial"/>
                <w:b/>
                <w:bCs/>
                <w:sz w:val="20"/>
              </w:rPr>
            </w:pPr>
          </w:p>
        </w:tc>
      </w:tr>
      <w:tr w:rsidR="00AF36B0" w:rsidRPr="00687891" w14:paraId="40C2770E" w14:textId="77777777" w:rsidTr="006C154F">
        <w:trPr>
          <w:trHeight w:val="6029"/>
        </w:trPr>
        <w:tc>
          <w:tcPr>
            <w:tcW w:w="2695" w:type="dxa"/>
            <w:shd w:val="clear" w:color="auto" w:fill="auto"/>
          </w:tcPr>
          <w:p w14:paraId="15454F0E"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z w:val="20"/>
              </w:rPr>
              <w:t>What were the workplace conditions that could have contributed to the risk of COVID-19 exposure?</w:t>
            </w:r>
          </w:p>
        </w:tc>
        <w:tc>
          <w:tcPr>
            <w:tcW w:w="2995" w:type="dxa"/>
            <w:shd w:val="clear" w:color="auto" w:fill="auto"/>
          </w:tcPr>
          <w:p w14:paraId="1EF67EAA" w14:textId="77777777" w:rsidR="00AF36B0" w:rsidRPr="00687891" w:rsidRDefault="00AF36B0" w:rsidP="006C154F">
            <w:pPr>
              <w:spacing w:line="252" w:lineRule="exact"/>
              <w:jc w:val="right"/>
              <w:rPr>
                <w:rFonts w:ascii="Arial" w:hAnsi="Arial" w:cs="Arial"/>
                <w:b/>
                <w:bCs/>
                <w:sz w:val="20"/>
              </w:rPr>
            </w:pPr>
          </w:p>
        </w:tc>
        <w:tc>
          <w:tcPr>
            <w:tcW w:w="2550" w:type="dxa"/>
            <w:shd w:val="clear" w:color="auto" w:fill="auto"/>
          </w:tcPr>
          <w:p w14:paraId="71660A89" w14:textId="77777777" w:rsidR="00AF36B0" w:rsidRPr="00687891" w:rsidRDefault="00AF36B0" w:rsidP="006C154F">
            <w:pPr>
              <w:pStyle w:val="BodyText"/>
              <w:tabs>
                <w:tab w:val="left" w:pos="5871"/>
              </w:tabs>
              <w:spacing w:line="252" w:lineRule="exact"/>
              <w:ind w:left="111"/>
              <w:jc w:val="right"/>
              <w:rPr>
                <w:rFonts w:ascii="Arial" w:hAnsi="Arial" w:cs="Arial"/>
                <w:b/>
                <w:bCs/>
                <w:i w:val="0"/>
                <w:iCs/>
                <w:color w:val="auto"/>
                <w:sz w:val="20"/>
              </w:rPr>
            </w:pPr>
            <w:r w:rsidRPr="00687891">
              <w:rPr>
                <w:rFonts w:ascii="Arial" w:hAnsi="Arial" w:cs="Arial"/>
                <w:b/>
                <w:bCs/>
                <w:i w:val="0"/>
                <w:iCs/>
                <w:color w:val="auto"/>
                <w:sz w:val="20"/>
              </w:rPr>
              <w:t>What could be done to reduce exposure to COVID-19?</w:t>
            </w:r>
          </w:p>
        </w:tc>
        <w:tc>
          <w:tcPr>
            <w:tcW w:w="2550" w:type="dxa"/>
            <w:shd w:val="clear" w:color="auto" w:fill="auto"/>
          </w:tcPr>
          <w:p w14:paraId="72AF0E3F" w14:textId="77777777" w:rsidR="00AF36B0" w:rsidRPr="00687891" w:rsidRDefault="00AF36B0" w:rsidP="006C154F">
            <w:pPr>
              <w:spacing w:line="252" w:lineRule="exact"/>
              <w:jc w:val="right"/>
              <w:rPr>
                <w:rFonts w:ascii="Arial" w:hAnsi="Arial" w:cs="Arial"/>
                <w:b/>
                <w:bCs/>
                <w:sz w:val="20"/>
              </w:rPr>
            </w:pPr>
          </w:p>
        </w:tc>
      </w:tr>
      <w:tr w:rsidR="00AF36B0" w:rsidRPr="00687891" w14:paraId="280F8DE8" w14:textId="77777777" w:rsidTr="006C154F">
        <w:trPr>
          <w:trHeight w:val="620"/>
        </w:trPr>
        <w:tc>
          <w:tcPr>
            <w:tcW w:w="2695" w:type="dxa"/>
            <w:shd w:val="clear" w:color="auto" w:fill="auto"/>
            <w:vAlign w:val="center"/>
          </w:tcPr>
          <w:p w14:paraId="7F5E2AC6" w14:textId="77777777" w:rsidR="00AF36B0" w:rsidRPr="00687891" w:rsidRDefault="00AF36B0" w:rsidP="006C154F">
            <w:pPr>
              <w:spacing w:line="252" w:lineRule="exact"/>
              <w:jc w:val="right"/>
              <w:rPr>
                <w:rFonts w:ascii="Arial" w:hAnsi="Arial" w:cs="Arial"/>
                <w:b/>
                <w:bCs/>
                <w:sz w:val="20"/>
              </w:rPr>
            </w:pPr>
            <w:r w:rsidRPr="00687891">
              <w:rPr>
                <w:rFonts w:ascii="Arial" w:hAnsi="Arial" w:cs="Arial"/>
                <w:b/>
                <w:bCs/>
                <w:spacing w:val="-4"/>
                <w:sz w:val="20"/>
              </w:rPr>
              <w:t xml:space="preserve">Was </w:t>
            </w:r>
            <w:r w:rsidRPr="00687891">
              <w:rPr>
                <w:rFonts w:ascii="Arial" w:hAnsi="Arial" w:cs="Arial"/>
                <w:b/>
                <w:bCs/>
                <w:sz w:val="20"/>
              </w:rPr>
              <w:t>local health</w:t>
            </w:r>
            <w:r w:rsidRPr="00687891">
              <w:rPr>
                <w:rFonts w:ascii="Arial" w:hAnsi="Arial" w:cs="Arial"/>
                <w:b/>
                <w:bCs/>
                <w:spacing w:val="-11"/>
                <w:sz w:val="20"/>
              </w:rPr>
              <w:t xml:space="preserve"> </w:t>
            </w:r>
            <w:r w:rsidRPr="00687891">
              <w:rPr>
                <w:rFonts w:ascii="Arial" w:hAnsi="Arial" w:cs="Arial"/>
                <w:b/>
                <w:bCs/>
                <w:sz w:val="20"/>
              </w:rPr>
              <w:t>department</w:t>
            </w:r>
            <w:r w:rsidRPr="00687891">
              <w:rPr>
                <w:rFonts w:ascii="Arial" w:hAnsi="Arial" w:cs="Arial"/>
                <w:b/>
                <w:bCs/>
                <w:spacing w:val="-5"/>
                <w:sz w:val="20"/>
              </w:rPr>
              <w:t xml:space="preserve"> </w:t>
            </w:r>
            <w:r w:rsidRPr="00687891">
              <w:rPr>
                <w:rFonts w:ascii="Arial" w:hAnsi="Arial" w:cs="Arial"/>
                <w:b/>
                <w:bCs/>
                <w:sz w:val="20"/>
              </w:rPr>
              <w:t>notified?</w:t>
            </w:r>
          </w:p>
        </w:tc>
        <w:tc>
          <w:tcPr>
            <w:tcW w:w="2995" w:type="dxa"/>
            <w:shd w:val="clear" w:color="auto" w:fill="auto"/>
            <w:vAlign w:val="center"/>
          </w:tcPr>
          <w:p w14:paraId="5A9BF433" w14:textId="77777777" w:rsidR="00AF36B0" w:rsidRPr="00687891" w:rsidRDefault="00AF36B0" w:rsidP="006C154F">
            <w:pPr>
              <w:spacing w:line="252" w:lineRule="exact"/>
              <w:jc w:val="right"/>
              <w:rPr>
                <w:rFonts w:ascii="Arial" w:hAnsi="Arial" w:cs="Arial"/>
                <w:b/>
                <w:bCs/>
                <w:sz w:val="20"/>
              </w:rPr>
            </w:pPr>
          </w:p>
        </w:tc>
        <w:tc>
          <w:tcPr>
            <w:tcW w:w="2550" w:type="dxa"/>
            <w:shd w:val="clear" w:color="auto" w:fill="auto"/>
            <w:vAlign w:val="center"/>
          </w:tcPr>
          <w:p w14:paraId="2BF4358D" w14:textId="77777777" w:rsidR="00AF36B0" w:rsidRPr="00687891" w:rsidRDefault="00AF36B0" w:rsidP="006C154F">
            <w:pPr>
              <w:pStyle w:val="BodyText"/>
              <w:tabs>
                <w:tab w:val="left" w:pos="5871"/>
              </w:tabs>
              <w:spacing w:line="252" w:lineRule="exact"/>
              <w:ind w:left="111"/>
              <w:jc w:val="right"/>
              <w:rPr>
                <w:rFonts w:ascii="Arial" w:hAnsi="Arial" w:cs="Arial"/>
                <w:b/>
                <w:bCs/>
                <w:color w:val="auto"/>
                <w:sz w:val="20"/>
              </w:rPr>
            </w:pPr>
          </w:p>
          <w:p w14:paraId="52B720B6" w14:textId="77777777" w:rsidR="00AF36B0" w:rsidRPr="00687891" w:rsidRDefault="00AF36B0" w:rsidP="006C154F">
            <w:pPr>
              <w:pStyle w:val="BodyText"/>
              <w:tabs>
                <w:tab w:val="left" w:pos="5871"/>
              </w:tabs>
              <w:spacing w:line="252" w:lineRule="exact"/>
              <w:ind w:left="111"/>
              <w:jc w:val="right"/>
              <w:rPr>
                <w:rFonts w:ascii="Arial" w:hAnsi="Arial" w:cs="Arial"/>
                <w:b/>
                <w:bCs/>
                <w:color w:val="auto"/>
                <w:sz w:val="20"/>
              </w:rPr>
            </w:pPr>
            <w:r w:rsidRPr="00687891">
              <w:rPr>
                <w:rFonts w:ascii="Arial" w:hAnsi="Arial" w:cs="Arial"/>
                <w:b/>
                <w:bCs/>
                <w:color w:val="auto"/>
                <w:sz w:val="20"/>
              </w:rPr>
              <w:t>Date:</w:t>
            </w:r>
          </w:p>
          <w:p w14:paraId="566ED2B0" w14:textId="77777777" w:rsidR="00AF36B0" w:rsidRPr="00687891" w:rsidRDefault="00AF36B0" w:rsidP="006C154F">
            <w:pPr>
              <w:spacing w:line="252" w:lineRule="exact"/>
              <w:jc w:val="right"/>
              <w:rPr>
                <w:rFonts w:ascii="Arial" w:hAnsi="Arial" w:cs="Arial"/>
                <w:b/>
                <w:bCs/>
                <w:sz w:val="20"/>
              </w:rPr>
            </w:pPr>
          </w:p>
        </w:tc>
        <w:tc>
          <w:tcPr>
            <w:tcW w:w="2550" w:type="dxa"/>
            <w:shd w:val="clear" w:color="auto" w:fill="auto"/>
            <w:vAlign w:val="center"/>
          </w:tcPr>
          <w:p w14:paraId="74958B57" w14:textId="77777777" w:rsidR="00AF36B0" w:rsidRPr="00687891" w:rsidRDefault="00AF36B0" w:rsidP="006C154F">
            <w:pPr>
              <w:spacing w:line="252" w:lineRule="exact"/>
              <w:jc w:val="right"/>
              <w:rPr>
                <w:rFonts w:ascii="Arial" w:hAnsi="Arial" w:cs="Arial"/>
                <w:b/>
                <w:bCs/>
                <w:sz w:val="20"/>
              </w:rPr>
            </w:pPr>
          </w:p>
        </w:tc>
      </w:tr>
    </w:tbl>
    <w:p w14:paraId="2A2FCAD7" w14:textId="77777777" w:rsidR="00505EE3" w:rsidRPr="00687891" w:rsidRDefault="00686F5F" w:rsidP="00505EE3">
      <w:pPr>
        <w:pStyle w:val="Heading2"/>
        <w:rPr>
          <w:caps/>
        </w:rPr>
      </w:pPr>
      <w:r w:rsidRPr="00687891">
        <w:rPr>
          <w:caps/>
          <w:snapToGrid/>
        </w:rPr>
        <w:br w:type="page"/>
      </w:r>
      <w:r w:rsidR="00505EE3" w:rsidRPr="00687891">
        <w:rPr>
          <w:caps/>
        </w:rPr>
        <w:lastRenderedPageBreak/>
        <w:t>Appendix D: COVID</w:t>
      </w:r>
      <w:r w:rsidR="00505EE3" w:rsidRPr="00687891">
        <w:rPr>
          <w:b w:val="0"/>
          <w:caps/>
        </w:rPr>
        <w:t>-</w:t>
      </w:r>
      <w:r w:rsidR="00505EE3" w:rsidRPr="00687891">
        <w:rPr>
          <w:caps/>
        </w:rPr>
        <w:t>19 Training Roster</w:t>
      </w:r>
    </w:p>
    <w:p w14:paraId="0685577A" w14:textId="77777777" w:rsidR="00505EE3" w:rsidRPr="00687891" w:rsidRDefault="00505EE3" w:rsidP="001460FD">
      <w:pPr>
        <w:pStyle w:val="BodyText"/>
        <w:spacing w:before="120" w:after="120"/>
        <w:ind w:left="140"/>
        <w:rPr>
          <w:rFonts w:ascii="Arial" w:hAnsi="Arial" w:cs="Arial"/>
          <w:i w:val="0"/>
          <w:iCs/>
          <w:szCs w:val="24"/>
        </w:rPr>
      </w:pPr>
      <w:r w:rsidRPr="00687891">
        <w:rPr>
          <w:rFonts w:ascii="Arial" w:hAnsi="Arial" w:cs="Arial"/>
          <w:b/>
          <w:bCs/>
          <w:i w:val="0"/>
          <w:iCs/>
          <w:color w:val="auto"/>
          <w:szCs w:val="24"/>
        </w:rPr>
        <w:t>Date:</w:t>
      </w:r>
      <w:r w:rsidRPr="00687891">
        <w:rPr>
          <w:rFonts w:ascii="Arial" w:hAnsi="Arial" w:cs="Arial"/>
          <w:b/>
          <w:i w:val="0"/>
          <w:iCs/>
          <w:color w:val="C00000"/>
          <w:szCs w:val="24"/>
        </w:rPr>
        <w:t xml:space="preserve"> </w:t>
      </w:r>
      <w:r w:rsidRPr="00687891">
        <w:rPr>
          <w:rFonts w:ascii="Arial" w:hAnsi="Arial" w:cs="Arial"/>
          <w:b/>
          <w:i w:val="0"/>
          <w:iCs/>
          <w:color w:val="FF0000"/>
          <w:szCs w:val="24"/>
        </w:rPr>
        <w:t>[</w:t>
      </w:r>
      <w:r w:rsidR="003542AF" w:rsidRPr="00687891">
        <w:rPr>
          <w:rFonts w:ascii="Arial" w:hAnsi="Arial" w:cs="Arial"/>
          <w:b/>
          <w:i w:val="0"/>
          <w:iCs/>
          <w:color w:val="FF0000"/>
          <w:szCs w:val="24"/>
        </w:rPr>
        <w:t>E</w:t>
      </w:r>
      <w:r w:rsidRPr="00687891">
        <w:rPr>
          <w:rFonts w:ascii="Arial" w:hAnsi="Arial" w:cs="Arial"/>
          <w:b/>
          <w:i w:val="0"/>
          <w:iCs/>
          <w:color w:val="FF0000"/>
          <w:szCs w:val="24"/>
        </w:rPr>
        <w:t>nter date]</w:t>
      </w:r>
    </w:p>
    <w:p w14:paraId="44798DBB" w14:textId="77777777" w:rsidR="00505EE3" w:rsidRPr="00687891" w:rsidRDefault="00505EE3" w:rsidP="001460FD">
      <w:pPr>
        <w:pStyle w:val="BodyText"/>
        <w:spacing w:before="120" w:after="120"/>
        <w:ind w:left="144"/>
        <w:rPr>
          <w:rFonts w:ascii="Arial" w:hAnsi="Arial" w:cs="Arial"/>
          <w:b/>
          <w:i w:val="0"/>
          <w:iCs/>
          <w:color w:val="C00000"/>
          <w:szCs w:val="24"/>
        </w:rPr>
      </w:pPr>
      <w:r w:rsidRPr="00687891">
        <w:rPr>
          <w:rFonts w:ascii="Arial" w:hAnsi="Arial" w:cs="Arial"/>
          <w:b/>
          <w:bCs/>
          <w:i w:val="0"/>
          <w:iCs/>
          <w:color w:val="auto"/>
          <w:szCs w:val="24"/>
        </w:rPr>
        <w:t>Person that conducted the training</w:t>
      </w:r>
      <w:r w:rsidRPr="00687891">
        <w:rPr>
          <w:rFonts w:ascii="Arial" w:hAnsi="Arial" w:cs="Arial"/>
          <w:i w:val="0"/>
          <w:iCs/>
          <w:color w:val="auto"/>
          <w:szCs w:val="24"/>
        </w:rPr>
        <w:t>:</w:t>
      </w:r>
      <w:r w:rsidRPr="00687891">
        <w:rPr>
          <w:rFonts w:ascii="Arial" w:hAnsi="Arial" w:cs="Arial"/>
          <w:b/>
          <w:i w:val="0"/>
          <w:iCs/>
          <w:color w:val="C00000"/>
          <w:szCs w:val="24"/>
        </w:rPr>
        <w:t xml:space="preserve"> </w:t>
      </w:r>
      <w:r w:rsidRPr="00687891">
        <w:rPr>
          <w:rFonts w:ascii="Arial" w:hAnsi="Arial" w:cs="Arial"/>
          <w:b/>
          <w:i w:val="0"/>
          <w:iCs/>
          <w:color w:val="FF0000"/>
          <w:szCs w:val="24"/>
        </w:rPr>
        <w:t>[</w:t>
      </w:r>
      <w:r w:rsidR="003542AF" w:rsidRPr="00687891">
        <w:rPr>
          <w:rFonts w:ascii="Arial" w:hAnsi="Arial" w:cs="Arial"/>
          <w:b/>
          <w:i w:val="0"/>
          <w:iCs/>
          <w:color w:val="FF0000"/>
          <w:szCs w:val="24"/>
        </w:rPr>
        <w:t>E</w:t>
      </w:r>
      <w:r w:rsidRPr="00687891">
        <w:rPr>
          <w:rFonts w:ascii="Arial" w:hAnsi="Arial" w:cs="Arial"/>
          <w:b/>
          <w:i w:val="0"/>
          <w:iCs/>
          <w:color w:val="FF0000"/>
          <w:szCs w:val="24"/>
        </w:rPr>
        <w:t>nter name(s)]</w:t>
      </w:r>
    </w:p>
    <w:p w14:paraId="063F116F" w14:textId="77777777" w:rsidR="001460FD" w:rsidRPr="00687891" w:rsidRDefault="001460FD" w:rsidP="001460FD">
      <w:pPr>
        <w:pStyle w:val="BodyText"/>
        <w:ind w:left="144"/>
        <w:rPr>
          <w:rFonts w:ascii="Arial" w:hAnsi="Arial" w:cs="Arial"/>
          <w:i w:val="0"/>
          <w:iCs/>
        </w:rPr>
      </w:pPr>
    </w:p>
    <w:tbl>
      <w:tblPr>
        <w:tblW w:w="93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0"/>
        <w:gridCol w:w="5510"/>
      </w:tblGrid>
      <w:tr w:rsidR="00505EE3" w:rsidRPr="00687891" w14:paraId="30BEB399" w14:textId="77777777" w:rsidTr="00505EE3">
        <w:trPr>
          <w:trHeight w:val="878"/>
          <w:tblHeader/>
        </w:trPr>
        <w:tc>
          <w:tcPr>
            <w:tcW w:w="3870" w:type="dxa"/>
            <w:shd w:val="clear" w:color="auto" w:fill="D9E2F3"/>
            <w:vAlign w:val="center"/>
          </w:tcPr>
          <w:p w14:paraId="3C8C8247" w14:textId="77777777" w:rsidR="00505EE3" w:rsidRPr="00687891" w:rsidRDefault="00505EE3" w:rsidP="00344A14">
            <w:pPr>
              <w:pStyle w:val="TableParagraph"/>
              <w:spacing w:before="24"/>
              <w:ind w:left="80"/>
              <w:jc w:val="center"/>
              <w:rPr>
                <w:b/>
                <w:bCs/>
              </w:rPr>
            </w:pPr>
            <w:r w:rsidRPr="00687891">
              <w:rPr>
                <w:b/>
                <w:bCs/>
              </w:rPr>
              <w:t>Employee Name</w:t>
            </w:r>
          </w:p>
        </w:tc>
        <w:tc>
          <w:tcPr>
            <w:tcW w:w="5510" w:type="dxa"/>
            <w:shd w:val="clear" w:color="auto" w:fill="D9E2F3"/>
            <w:vAlign w:val="center"/>
          </w:tcPr>
          <w:p w14:paraId="756EA50C" w14:textId="77777777" w:rsidR="00505EE3" w:rsidRPr="00687891" w:rsidRDefault="00505EE3" w:rsidP="00344A14">
            <w:pPr>
              <w:pStyle w:val="TableParagraph"/>
              <w:spacing w:before="24"/>
              <w:ind w:left="80"/>
              <w:jc w:val="center"/>
              <w:rPr>
                <w:b/>
                <w:bCs/>
              </w:rPr>
            </w:pPr>
            <w:r w:rsidRPr="00687891">
              <w:rPr>
                <w:b/>
                <w:bCs/>
              </w:rPr>
              <w:t>Signature</w:t>
            </w:r>
          </w:p>
        </w:tc>
      </w:tr>
      <w:tr w:rsidR="00505EE3" w:rsidRPr="00687891" w14:paraId="71969839" w14:textId="77777777" w:rsidTr="00505EE3">
        <w:trPr>
          <w:trHeight w:val="878"/>
        </w:trPr>
        <w:tc>
          <w:tcPr>
            <w:tcW w:w="3870" w:type="dxa"/>
          </w:tcPr>
          <w:p w14:paraId="1EFCC056" w14:textId="77777777" w:rsidR="00505EE3" w:rsidRPr="00687891" w:rsidRDefault="00505EE3" w:rsidP="00344A14">
            <w:pPr>
              <w:pStyle w:val="TableParagraph"/>
              <w:rPr>
                <w:rFonts w:ascii="Times New Roman"/>
                <w:sz w:val="24"/>
              </w:rPr>
            </w:pPr>
          </w:p>
        </w:tc>
        <w:tc>
          <w:tcPr>
            <w:tcW w:w="5510" w:type="dxa"/>
          </w:tcPr>
          <w:p w14:paraId="616B6F38" w14:textId="77777777" w:rsidR="00505EE3" w:rsidRPr="00687891" w:rsidRDefault="00505EE3" w:rsidP="00344A14">
            <w:pPr>
              <w:pStyle w:val="TableParagraph"/>
              <w:rPr>
                <w:rFonts w:ascii="Times New Roman"/>
                <w:sz w:val="24"/>
              </w:rPr>
            </w:pPr>
          </w:p>
        </w:tc>
      </w:tr>
      <w:tr w:rsidR="00505EE3" w:rsidRPr="00687891" w14:paraId="434D3C94" w14:textId="77777777" w:rsidTr="00505EE3">
        <w:trPr>
          <w:trHeight w:val="878"/>
        </w:trPr>
        <w:tc>
          <w:tcPr>
            <w:tcW w:w="3870" w:type="dxa"/>
          </w:tcPr>
          <w:p w14:paraId="395ABD97" w14:textId="77777777" w:rsidR="00505EE3" w:rsidRPr="00687891" w:rsidRDefault="00505EE3" w:rsidP="00344A14">
            <w:pPr>
              <w:pStyle w:val="TableParagraph"/>
              <w:rPr>
                <w:rFonts w:ascii="Times New Roman"/>
                <w:sz w:val="24"/>
              </w:rPr>
            </w:pPr>
          </w:p>
        </w:tc>
        <w:tc>
          <w:tcPr>
            <w:tcW w:w="5510" w:type="dxa"/>
          </w:tcPr>
          <w:p w14:paraId="69281F7F" w14:textId="77777777" w:rsidR="00505EE3" w:rsidRPr="00687891" w:rsidRDefault="00505EE3" w:rsidP="00344A14">
            <w:pPr>
              <w:pStyle w:val="TableParagraph"/>
              <w:rPr>
                <w:rFonts w:ascii="Times New Roman"/>
                <w:sz w:val="24"/>
              </w:rPr>
            </w:pPr>
          </w:p>
        </w:tc>
      </w:tr>
      <w:tr w:rsidR="00505EE3" w:rsidRPr="00687891" w14:paraId="2C86F45B" w14:textId="77777777" w:rsidTr="00505EE3">
        <w:trPr>
          <w:trHeight w:val="878"/>
        </w:trPr>
        <w:tc>
          <w:tcPr>
            <w:tcW w:w="3870" w:type="dxa"/>
          </w:tcPr>
          <w:p w14:paraId="0519D3C2" w14:textId="77777777" w:rsidR="00505EE3" w:rsidRPr="00687891" w:rsidRDefault="00505EE3" w:rsidP="00344A14">
            <w:pPr>
              <w:pStyle w:val="TableParagraph"/>
              <w:rPr>
                <w:rFonts w:ascii="Times New Roman"/>
                <w:sz w:val="24"/>
              </w:rPr>
            </w:pPr>
          </w:p>
        </w:tc>
        <w:tc>
          <w:tcPr>
            <w:tcW w:w="5510" w:type="dxa"/>
          </w:tcPr>
          <w:p w14:paraId="4ADD72B9" w14:textId="77777777" w:rsidR="00505EE3" w:rsidRPr="00687891" w:rsidRDefault="00505EE3" w:rsidP="00344A14">
            <w:pPr>
              <w:pStyle w:val="TableParagraph"/>
              <w:rPr>
                <w:rFonts w:ascii="Times New Roman"/>
                <w:sz w:val="24"/>
              </w:rPr>
            </w:pPr>
          </w:p>
        </w:tc>
      </w:tr>
      <w:tr w:rsidR="00505EE3" w:rsidRPr="00687891" w14:paraId="4CD13550" w14:textId="77777777" w:rsidTr="00505EE3">
        <w:trPr>
          <w:trHeight w:val="878"/>
        </w:trPr>
        <w:tc>
          <w:tcPr>
            <w:tcW w:w="3870" w:type="dxa"/>
          </w:tcPr>
          <w:p w14:paraId="50591608" w14:textId="77777777" w:rsidR="00505EE3" w:rsidRPr="00687891" w:rsidRDefault="00505EE3" w:rsidP="00344A14">
            <w:pPr>
              <w:pStyle w:val="TableParagraph"/>
              <w:rPr>
                <w:rFonts w:ascii="Times New Roman"/>
                <w:sz w:val="24"/>
              </w:rPr>
            </w:pPr>
          </w:p>
        </w:tc>
        <w:tc>
          <w:tcPr>
            <w:tcW w:w="5510" w:type="dxa"/>
          </w:tcPr>
          <w:p w14:paraId="04AF1BFC" w14:textId="77777777" w:rsidR="00505EE3" w:rsidRPr="00687891" w:rsidRDefault="00505EE3" w:rsidP="00344A14">
            <w:pPr>
              <w:pStyle w:val="TableParagraph"/>
              <w:rPr>
                <w:rFonts w:ascii="Times New Roman"/>
                <w:sz w:val="24"/>
              </w:rPr>
            </w:pPr>
          </w:p>
        </w:tc>
      </w:tr>
      <w:tr w:rsidR="00505EE3" w:rsidRPr="00687891" w14:paraId="74706C7F" w14:textId="77777777" w:rsidTr="00505EE3">
        <w:trPr>
          <w:trHeight w:val="878"/>
        </w:trPr>
        <w:tc>
          <w:tcPr>
            <w:tcW w:w="3870" w:type="dxa"/>
          </w:tcPr>
          <w:p w14:paraId="10F722B2" w14:textId="77777777" w:rsidR="00505EE3" w:rsidRPr="00687891" w:rsidRDefault="00505EE3" w:rsidP="00344A14">
            <w:pPr>
              <w:pStyle w:val="TableParagraph"/>
              <w:rPr>
                <w:rFonts w:ascii="Times New Roman"/>
                <w:sz w:val="24"/>
              </w:rPr>
            </w:pPr>
          </w:p>
        </w:tc>
        <w:tc>
          <w:tcPr>
            <w:tcW w:w="5510" w:type="dxa"/>
          </w:tcPr>
          <w:p w14:paraId="73FAB7F7" w14:textId="77777777" w:rsidR="00505EE3" w:rsidRPr="00687891" w:rsidRDefault="00505EE3" w:rsidP="00344A14">
            <w:pPr>
              <w:pStyle w:val="TableParagraph"/>
              <w:rPr>
                <w:rFonts w:ascii="Times New Roman"/>
                <w:sz w:val="24"/>
              </w:rPr>
            </w:pPr>
          </w:p>
        </w:tc>
      </w:tr>
      <w:tr w:rsidR="00505EE3" w:rsidRPr="00687891" w14:paraId="157BA627" w14:textId="77777777" w:rsidTr="00505EE3">
        <w:trPr>
          <w:trHeight w:val="878"/>
        </w:trPr>
        <w:tc>
          <w:tcPr>
            <w:tcW w:w="3870" w:type="dxa"/>
          </w:tcPr>
          <w:p w14:paraId="17FF4863" w14:textId="77777777" w:rsidR="00505EE3" w:rsidRPr="00687891" w:rsidRDefault="00505EE3" w:rsidP="00344A14">
            <w:pPr>
              <w:pStyle w:val="TableParagraph"/>
              <w:rPr>
                <w:rFonts w:ascii="Times New Roman"/>
                <w:sz w:val="24"/>
              </w:rPr>
            </w:pPr>
          </w:p>
        </w:tc>
        <w:tc>
          <w:tcPr>
            <w:tcW w:w="5510" w:type="dxa"/>
          </w:tcPr>
          <w:p w14:paraId="3788C85F" w14:textId="77777777" w:rsidR="00505EE3" w:rsidRPr="00687891" w:rsidRDefault="00505EE3" w:rsidP="00344A14">
            <w:pPr>
              <w:pStyle w:val="TableParagraph"/>
              <w:rPr>
                <w:rFonts w:ascii="Times New Roman"/>
                <w:sz w:val="24"/>
              </w:rPr>
            </w:pPr>
          </w:p>
        </w:tc>
      </w:tr>
      <w:tr w:rsidR="00505EE3" w:rsidRPr="00687891" w14:paraId="613311DD" w14:textId="77777777" w:rsidTr="00505EE3">
        <w:trPr>
          <w:trHeight w:val="878"/>
        </w:trPr>
        <w:tc>
          <w:tcPr>
            <w:tcW w:w="3870" w:type="dxa"/>
          </w:tcPr>
          <w:p w14:paraId="43A1DE24" w14:textId="77777777" w:rsidR="00505EE3" w:rsidRPr="00687891" w:rsidRDefault="00505EE3" w:rsidP="00344A14">
            <w:pPr>
              <w:pStyle w:val="TableParagraph"/>
              <w:rPr>
                <w:rFonts w:ascii="Times New Roman"/>
                <w:sz w:val="24"/>
              </w:rPr>
            </w:pPr>
          </w:p>
        </w:tc>
        <w:tc>
          <w:tcPr>
            <w:tcW w:w="5510" w:type="dxa"/>
          </w:tcPr>
          <w:p w14:paraId="33D3D8DB" w14:textId="77777777" w:rsidR="00505EE3" w:rsidRPr="00687891" w:rsidRDefault="00505EE3" w:rsidP="00344A14">
            <w:pPr>
              <w:pStyle w:val="TableParagraph"/>
              <w:rPr>
                <w:rFonts w:ascii="Times New Roman"/>
                <w:sz w:val="24"/>
              </w:rPr>
            </w:pPr>
          </w:p>
        </w:tc>
      </w:tr>
      <w:tr w:rsidR="00505EE3" w:rsidRPr="00687891" w14:paraId="21254D39" w14:textId="77777777" w:rsidTr="00505EE3">
        <w:trPr>
          <w:trHeight w:val="878"/>
        </w:trPr>
        <w:tc>
          <w:tcPr>
            <w:tcW w:w="3870" w:type="dxa"/>
          </w:tcPr>
          <w:p w14:paraId="7F412FFC" w14:textId="77777777" w:rsidR="00505EE3" w:rsidRPr="00687891" w:rsidRDefault="00505EE3" w:rsidP="00344A14">
            <w:pPr>
              <w:pStyle w:val="TableParagraph"/>
              <w:rPr>
                <w:rFonts w:ascii="Times New Roman"/>
                <w:sz w:val="24"/>
              </w:rPr>
            </w:pPr>
          </w:p>
        </w:tc>
        <w:tc>
          <w:tcPr>
            <w:tcW w:w="5510" w:type="dxa"/>
          </w:tcPr>
          <w:p w14:paraId="02DADB8C" w14:textId="77777777" w:rsidR="00505EE3" w:rsidRPr="00687891" w:rsidRDefault="00505EE3" w:rsidP="00344A14">
            <w:pPr>
              <w:pStyle w:val="TableParagraph"/>
              <w:rPr>
                <w:rFonts w:ascii="Times New Roman"/>
                <w:sz w:val="24"/>
              </w:rPr>
            </w:pPr>
          </w:p>
        </w:tc>
      </w:tr>
    </w:tbl>
    <w:p w14:paraId="2F104280" w14:textId="77777777" w:rsidR="004338B0" w:rsidRPr="00687891" w:rsidRDefault="004338B0"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rPr>
      </w:pPr>
    </w:p>
    <w:p w14:paraId="1DD3FB39" w14:textId="77777777" w:rsidR="00505EE3" w:rsidRPr="00687891" w:rsidRDefault="00B0083B"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r w:rsidRPr="00687891">
        <w:rPr>
          <w:rFonts w:ascii="Arial" w:hAnsi="Arial" w:cs="Arial"/>
          <w:snapToGrid/>
          <w:color w:val="FF0000"/>
        </w:rPr>
        <w:t>Attach copy of the presentation or materials that were covered during the training.</w:t>
      </w:r>
    </w:p>
    <w:p w14:paraId="68598190" w14:textId="77777777" w:rsidR="00867646" w:rsidRPr="00687891" w:rsidRDefault="00867646"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p>
    <w:p w14:paraId="4CCC5292" w14:textId="77777777" w:rsidR="00867646" w:rsidRPr="00687891" w:rsidRDefault="00867646"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p>
    <w:p w14:paraId="55887C09" w14:textId="77777777" w:rsidR="00867646" w:rsidRPr="00687891" w:rsidRDefault="00867646"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p>
    <w:p w14:paraId="700B4CAB" w14:textId="77777777" w:rsidR="00867646" w:rsidRPr="00687891" w:rsidRDefault="00867646"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p>
    <w:p w14:paraId="35EDA425" w14:textId="77777777" w:rsidR="00867646" w:rsidRPr="00687891" w:rsidRDefault="00867646" w:rsidP="00453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FF0000"/>
        </w:rPr>
      </w:pPr>
    </w:p>
    <w:p w14:paraId="78BEEBCA" w14:textId="0D23A35E" w:rsidR="00A01D7B" w:rsidRPr="00687891" w:rsidRDefault="00A01D7B" w:rsidP="003C13D8">
      <w:pPr>
        <w:pStyle w:val="Heading2"/>
        <w:rPr>
          <w:caps/>
        </w:rPr>
      </w:pPr>
      <w:r w:rsidRPr="00687891">
        <w:rPr>
          <w:caps/>
        </w:rPr>
        <w:lastRenderedPageBreak/>
        <w:t>Additional Consideration #1 - COVID-19 Outbreaks</w:t>
      </w:r>
    </w:p>
    <w:p w14:paraId="4F68A81B" w14:textId="77777777" w:rsidR="001C5793" w:rsidRPr="00687891" w:rsidRDefault="001C5793" w:rsidP="0087047B">
      <w:pPr>
        <w:pStyle w:val="BodyText"/>
        <w:ind w:right="144"/>
        <w:jc w:val="both"/>
        <w:rPr>
          <w:rFonts w:ascii="Arial" w:hAnsi="Arial" w:cs="Arial"/>
          <w:b/>
          <w:bCs/>
          <w:i w:val="0"/>
          <w:iCs/>
          <w:color w:val="C00000"/>
          <w:szCs w:val="24"/>
        </w:rPr>
      </w:pPr>
    </w:p>
    <w:p w14:paraId="7D05FA3B" w14:textId="6C9E9DA5" w:rsidR="00A01D7B" w:rsidRPr="00687891" w:rsidRDefault="00A01D7B" w:rsidP="0087047B">
      <w:pPr>
        <w:pStyle w:val="BodyText"/>
        <w:ind w:right="144"/>
        <w:jc w:val="both"/>
        <w:rPr>
          <w:rFonts w:ascii="Arial" w:hAnsi="Arial" w:cs="Arial"/>
          <w:i w:val="0"/>
          <w:iCs/>
          <w:color w:val="000000"/>
          <w:szCs w:val="24"/>
        </w:rPr>
      </w:pPr>
      <w:r w:rsidRPr="00687891">
        <w:rPr>
          <w:rFonts w:ascii="Arial" w:hAnsi="Arial" w:cs="Arial"/>
          <w:i w:val="0"/>
          <w:iCs/>
          <w:color w:val="FF0000"/>
          <w:szCs w:val="24"/>
        </w:rPr>
        <w:t xml:space="preserve">[This section will need to be added to your CPP if your workplace </w:t>
      </w:r>
      <w:r w:rsidR="00C317C2" w:rsidRPr="00687891">
        <w:rPr>
          <w:rFonts w:ascii="Arial" w:hAnsi="Arial" w:cs="Arial"/>
          <w:i w:val="0"/>
          <w:iCs/>
          <w:color w:val="FF0000"/>
          <w:szCs w:val="24"/>
        </w:rPr>
        <w:t>has</w:t>
      </w:r>
      <w:r w:rsidRPr="00687891">
        <w:rPr>
          <w:rFonts w:ascii="Arial" w:hAnsi="Arial" w:cs="Arial"/>
          <w:i w:val="0"/>
          <w:iCs/>
          <w:color w:val="FF0000"/>
          <w:szCs w:val="24"/>
        </w:rPr>
        <w:t xml:space="preserve"> three or more </w:t>
      </w:r>
      <w:r w:rsidR="00C317C2" w:rsidRPr="00687891">
        <w:rPr>
          <w:rFonts w:ascii="Arial" w:hAnsi="Arial" w:cs="Arial"/>
          <w:i w:val="0"/>
          <w:iCs/>
          <w:color w:val="FF0000"/>
          <w:szCs w:val="24"/>
        </w:rPr>
        <w:t xml:space="preserve">employee </w:t>
      </w:r>
      <w:r w:rsidRPr="00687891">
        <w:rPr>
          <w:rFonts w:ascii="Arial" w:hAnsi="Arial" w:cs="Arial"/>
          <w:i w:val="0"/>
          <w:iCs/>
          <w:color w:val="FF0000"/>
          <w:szCs w:val="24"/>
        </w:rPr>
        <w:t xml:space="preserve">COVID-19 cases </w:t>
      </w:r>
      <w:r w:rsidR="00C317C2" w:rsidRPr="00687891">
        <w:rPr>
          <w:rFonts w:ascii="Arial" w:hAnsi="Arial" w:cs="Arial"/>
          <w:i w:val="0"/>
          <w:iCs/>
          <w:color w:val="FF0000"/>
          <w:szCs w:val="24"/>
        </w:rPr>
        <w:t xml:space="preserve">within an exposed </w:t>
      </w:r>
      <w:r w:rsidR="00C317C2" w:rsidRPr="00963EEF">
        <w:rPr>
          <w:rFonts w:ascii="Arial" w:hAnsi="Arial" w:cs="Arial"/>
          <w:i w:val="0"/>
          <w:iCs/>
          <w:color w:val="FF0000"/>
          <w:szCs w:val="24"/>
        </w:rPr>
        <w:t xml:space="preserve">group </w:t>
      </w:r>
      <w:r w:rsidR="00BC6A95" w:rsidRPr="00963EEF">
        <w:rPr>
          <w:rFonts w:ascii="Arial" w:hAnsi="Arial" w:cs="Arial"/>
          <w:i w:val="0"/>
          <w:iCs/>
          <w:color w:val="FF0000"/>
          <w:szCs w:val="24"/>
        </w:rPr>
        <w:t>visited the worksite</w:t>
      </w:r>
      <w:r w:rsidR="002E514F" w:rsidRPr="00963EEF">
        <w:rPr>
          <w:rFonts w:ascii="Arial" w:hAnsi="Arial" w:cs="Arial"/>
          <w:i w:val="0"/>
          <w:iCs/>
          <w:color w:val="FF0000"/>
          <w:szCs w:val="24"/>
        </w:rPr>
        <w:t xml:space="preserve"> at any time</w:t>
      </w:r>
      <w:r w:rsidR="00BC6A95" w:rsidRPr="00963EEF">
        <w:rPr>
          <w:rFonts w:ascii="Arial" w:hAnsi="Arial" w:cs="Arial"/>
          <w:i w:val="0"/>
          <w:iCs/>
          <w:color w:val="FF0000"/>
          <w:szCs w:val="24"/>
        </w:rPr>
        <w:t xml:space="preserve"> during their infectious period during a</w:t>
      </w:r>
      <w:r w:rsidRPr="00963EEF">
        <w:rPr>
          <w:rFonts w:ascii="Arial" w:hAnsi="Arial" w:cs="Arial"/>
          <w:i w:val="0"/>
          <w:iCs/>
          <w:color w:val="FF0000"/>
          <w:szCs w:val="24"/>
        </w:rPr>
        <w:t xml:space="preserve"> 14-day period</w:t>
      </w:r>
      <w:r w:rsidR="00BC6A95" w:rsidRPr="00963EEF">
        <w:rPr>
          <w:rFonts w:ascii="Arial" w:hAnsi="Arial" w:cs="Arial"/>
          <w:i w:val="0"/>
          <w:iCs/>
          <w:color w:val="FF0000"/>
          <w:szCs w:val="24"/>
        </w:rPr>
        <w:t xml:space="preserve"> OR a CDPH regulation or order defines outbreak using a different number of COVID-19 cases and/or a different time period, in which case this section applies when the number of cases at the worksite constitutes an outbreak under CDPH’s definition. </w:t>
      </w:r>
      <w:r w:rsidRPr="00963EEF">
        <w:rPr>
          <w:rFonts w:ascii="Arial" w:hAnsi="Arial" w:cs="Arial"/>
          <w:i w:val="0"/>
          <w:iCs/>
          <w:color w:val="FF0000"/>
          <w:szCs w:val="24"/>
        </w:rPr>
        <w:t>Reference</w:t>
      </w:r>
      <w:r w:rsidRPr="00687891">
        <w:rPr>
          <w:rFonts w:ascii="Arial" w:hAnsi="Arial" w:cs="Arial"/>
          <w:i w:val="0"/>
          <w:iCs/>
          <w:color w:val="FF0000"/>
          <w:szCs w:val="24"/>
        </w:rPr>
        <w:t xml:space="preserve"> section 3205.1 for details]</w:t>
      </w:r>
      <w:r w:rsidR="001C5793" w:rsidRPr="00687891">
        <w:rPr>
          <w:rFonts w:ascii="Arial" w:hAnsi="Arial" w:cs="Arial"/>
          <w:i w:val="0"/>
          <w:iCs/>
          <w:color w:val="000000"/>
          <w:szCs w:val="24"/>
        </w:rPr>
        <w:t>.</w:t>
      </w:r>
    </w:p>
    <w:p w14:paraId="695DB53F" w14:textId="77777777" w:rsidR="001C5793" w:rsidRPr="00687891" w:rsidRDefault="001C5793" w:rsidP="0087047B">
      <w:pPr>
        <w:pStyle w:val="BodyText"/>
        <w:ind w:right="144"/>
        <w:jc w:val="both"/>
        <w:rPr>
          <w:rFonts w:ascii="Arial" w:hAnsi="Arial" w:cs="Arial"/>
          <w:i w:val="0"/>
          <w:iCs/>
          <w:color w:val="FF0000"/>
          <w:szCs w:val="24"/>
        </w:rPr>
      </w:pPr>
    </w:p>
    <w:p w14:paraId="4AFF2FFE" w14:textId="1C12B91B" w:rsidR="00A01D7B" w:rsidRPr="00687891" w:rsidRDefault="00A01D7B" w:rsidP="0087047B">
      <w:pPr>
        <w:pStyle w:val="BodyText"/>
        <w:ind w:right="144"/>
        <w:jc w:val="both"/>
        <w:rPr>
          <w:rFonts w:ascii="Arial" w:hAnsi="Arial" w:cs="Arial"/>
          <w:i w:val="0"/>
          <w:iCs/>
          <w:color w:val="auto"/>
          <w:szCs w:val="24"/>
        </w:rPr>
      </w:pPr>
      <w:r w:rsidRPr="00687891">
        <w:rPr>
          <w:rFonts w:ascii="Arial" w:hAnsi="Arial" w:cs="Arial"/>
          <w:i w:val="0"/>
          <w:iCs/>
          <w:color w:val="auto"/>
          <w:szCs w:val="24"/>
        </w:rPr>
        <w:t xml:space="preserve">This section of CPP will stay in effect until there </w:t>
      </w:r>
      <w:r w:rsidRPr="00963EEF">
        <w:rPr>
          <w:rFonts w:ascii="Arial" w:hAnsi="Arial" w:cs="Arial"/>
          <w:i w:val="0"/>
          <w:iCs/>
          <w:color w:val="000000" w:themeColor="text1"/>
          <w:szCs w:val="24"/>
        </w:rPr>
        <w:t xml:space="preserve">are </w:t>
      </w:r>
      <w:r w:rsidR="00BC6A95" w:rsidRPr="00963EEF">
        <w:rPr>
          <w:rFonts w:ascii="Arial" w:hAnsi="Arial" w:cs="Arial"/>
          <w:i w:val="0"/>
          <w:iCs/>
          <w:color w:val="000000" w:themeColor="text1"/>
          <w:szCs w:val="24"/>
        </w:rPr>
        <w:t>one or fewer</w:t>
      </w:r>
      <w:r w:rsidRPr="00963EEF">
        <w:rPr>
          <w:rFonts w:ascii="Arial" w:hAnsi="Arial" w:cs="Arial"/>
          <w:i w:val="0"/>
          <w:iCs/>
          <w:color w:val="000000" w:themeColor="text1"/>
          <w:szCs w:val="24"/>
        </w:rPr>
        <w:t xml:space="preserve"> new </w:t>
      </w:r>
      <w:r w:rsidRPr="00687891">
        <w:rPr>
          <w:rFonts w:ascii="Arial" w:hAnsi="Arial" w:cs="Arial"/>
          <w:i w:val="0"/>
          <w:iCs/>
          <w:color w:val="auto"/>
          <w:szCs w:val="24"/>
        </w:rPr>
        <w:t xml:space="preserve">COVID-19 cases detected in </w:t>
      </w:r>
      <w:r w:rsidR="00B0083B" w:rsidRPr="00687891">
        <w:rPr>
          <w:rFonts w:ascii="Arial" w:hAnsi="Arial" w:cs="Arial"/>
          <w:i w:val="0"/>
          <w:iCs/>
          <w:color w:val="auto"/>
          <w:szCs w:val="24"/>
        </w:rPr>
        <w:t xml:space="preserve">the </w:t>
      </w:r>
      <w:r w:rsidR="00C70236" w:rsidRPr="00687891">
        <w:rPr>
          <w:rFonts w:ascii="Arial" w:hAnsi="Arial" w:cs="Arial"/>
          <w:i w:val="0"/>
          <w:iCs/>
          <w:color w:val="auto"/>
          <w:szCs w:val="24"/>
        </w:rPr>
        <w:t xml:space="preserve">exposed group </w:t>
      </w:r>
      <w:r w:rsidRPr="00687891">
        <w:rPr>
          <w:rFonts w:ascii="Arial" w:hAnsi="Arial" w:cs="Arial"/>
          <w:i w:val="0"/>
          <w:iCs/>
          <w:color w:val="auto"/>
          <w:szCs w:val="24"/>
        </w:rPr>
        <w:t>for a 14-day period.</w:t>
      </w:r>
    </w:p>
    <w:p w14:paraId="3AE0F1A6" w14:textId="77777777" w:rsidR="001C5793" w:rsidRPr="00687891" w:rsidRDefault="001C5793" w:rsidP="0087047B">
      <w:pPr>
        <w:pStyle w:val="BodyText"/>
        <w:ind w:right="144"/>
        <w:jc w:val="both"/>
        <w:rPr>
          <w:rFonts w:ascii="Arial" w:hAnsi="Arial" w:cs="Arial"/>
          <w:i w:val="0"/>
          <w:iCs/>
          <w:color w:val="auto"/>
          <w:szCs w:val="24"/>
        </w:rPr>
      </w:pPr>
    </w:p>
    <w:p w14:paraId="62A346FE" w14:textId="77777777" w:rsidR="00A01D7B" w:rsidRPr="00687891" w:rsidRDefault="00A01D7B" w:rsidP="0087047B">
      <w:pPr>
        <w:pStyle w:val="Heading3"/>
        <w:spacing w:before="0" w:after="0"/>
        <w:jc w:val="both"/>
        <w:rPr>
          <w:sz w:val="24"/>
          <w:szCs w:val="24"/>
        </w:rPr>
      </w:pPr>
      <w:r w:rsidRPr="00687891">
        <w:rPr>
          <w:sz w:val="24"/>
          <w:szCs w:val="24"/>
        </w:rPr>
        <w:t xml:space="preserve">COVID-19 </w:t>
      </w:r>
      <w:r w:rsidR="000036E7" w:rsidRPr="00687891">
        <w:rPr>
          <w:sz w:val="24"/>
          <w:szCs w:val="24"/>
        </w:rPr>
        <w:t>T</w:t>
      </w:r>
      <w:r w:rsidRPr="00687891">
        <w:rPr>
          <w:sz w:val="24"/>
          <w:szCs w:val="24"/>
        </w:rPr>
        <w:t>esting</w:t>
      </w:r>
    </w:p>
    <w:p w14:paraId="2CE76860" w14:textId="77777777" w:rsidR="001C5793" w:rsidRPr="00687891" w:rsidRDefault="001C5793" w:rsidP="0087047B">
      <w:pPr>
        <w:jc w:val="both"/>
      </w:pPr>
    </w:p>
    <w:p w14:paraId="449BE625" w14:textId="77777777" w:rsidR="00C70236" w:rsidRPr="00687891" w:rsidRDefault="00B0083B" w:rsidP="0087047B">
      <w:pPr>
        <w:pStyle w:val="ListParagraph"/>
        <w:tabs>
          <w:tab w:val="left" w:pos="720"/>
        </w:tabs>
        <w:autoSpaceDE w:val="0"/>
        <w:autoSpaceDN w:val="0"/>
        <w:spacing w:line="249" w:lineRule="auto"/>
        <w:ind w:left="0" w:right="144"/>
        <w:jc w:val="both"/>
        <w:rPr>
          <w:rFonts w:ascii="Arial" w:hAnsi="Arial" w:cs="Arial"/>
          <w:szCs w:val="24"/>
        </w:rPr>
      </w:pPr>
      <w:r w:rsidRPr="00687891">
        <w:rPr>
          <w:rFonts w:ascii="Arial" w:hAnsi="Arial" w:cs="Arial"/>
          <w:szCs w:val="24"/>
        </w:rPr>
        <w:t xml:space="preserve">The </w:t>
      </w:r>
      <w:r w:rsidRPr="00CB4A9B">
        <w:rPr>
          <w:rFonts w:ascii="Arial" w:hAnsi="Arial" w:cs="Arial"/>
          <w:color w:val="FF0000"/>
          <w:szCs w:val="24"/>
        </w:rPr>
        <w:t>[enter department name]</w:t>
      </w:r>
      <w:r w:rsidRPr="00687891">
        <w:rPr>
          <w:rFonts w:ascii="Arial" w:hAnsi="Arial" w:cs="Arial"/>
          <w:spacing w:val="-5"/>
          <w:szCs w:val="24"/>
        </w:rPr>
        <w:t xml:space="preserve"> </w:t>
      </w:r>
      <w:r w:rsidR="00A01D7B" w:rsidRPr="00687891">
        <w:rPr>
          <w:rFonts w:ascii="Arial" w:hAnsi="Arial" w:cs="Arial"/>
          <w:szCs w:val="24"/>
        </w:rPr>
        <w:t>will</w:t>
      </w:r>
      <w:r w:rsidR="00A01D7B" w:rsidRPr="00687891">
        <w:rPr>
          <w:rFonts w:ascii="Arial" w:hAnsi="Arial" w:cs="Arial"/>
          <w:spacing w:val="-4"/>
          <w:szCs w:val="24"/>
        </w:rPr>
        <w:t xml:space="preserve"> </w:t>
      </w:r>
      <w:r w:rsidR="00C70236" w:rsidRPr="00687891">
        <w:rPr>
          <w:rFonts w:ascii="Arial" w:hAnsi="Arial" w:cs="Arial"/>
          <w:szCs w:val="24"/>
        </w:rPr>
        <w:t>make</w:t>
      </w:r>
      <w:r w:rsidR="00C70236" w:rsidRPr="00687891">
        <w:rPr>
          <w:rFonts w:ascii="Arial" w:hAnsi="Arial" w:cs="Arial"/>
          <w:spacing w:val="-5"/>
          <w:szCs w:val="24"/>
        </w:rPr>
        <w:t xml:space="preserve"> </w:t>
      </w:r>
      <w:r w:rsidR="00A01D7B" w:rsidRPr="00687891">
        <w:rPr>
          <w:rFonts w:ascii="Arial" w:hAnsi="Arial" w:cs="Arial"/>
          <w:szCs w:val="24"/>
        </w:rPr>
        <w:t>COVID-19</w:t>
      </w:r>
      <w:r w:rsidR="00A01D7B" w:rsidRPr="00687891">
        <w:rPr>
          <w:rFonts w:ascii="Arial" w:hAnsi="Arial" w:cs="Arial"/>
          <w:spacing w:val="-4"/>
          <w:szCs w:val="24"/>
        </w:rPr>
        <w:t xml:space="preserve"> </w:t>
      </w:r>
      <w:r w:rsidR="00A01D7B" w:rsidRPr="00687891">
        <w:rPr>
          <w:rFonts w:ascii="Arial" w:hAnsi="Arial" w:cs="Arial"/>
          <w:szCs w:val="24"/>
        </w:rPr>
        <w:t>testing</w:t>
      </w:r>
      <w:r w:rsidR="00A01D7B" w:rsidRPr="00687891">
        <w:rPr>
          <w:rFonts w:ascii="Arial" w:hAnsi="Arial" w:cs="Arial"/>
          <w:spacing w:val="-4"/>
          <w:szCs w:val="24"/>
        </w:rPr>
        <w:t xml:space="preserve"> </w:t>
      </w:r>
      <w:r w:rsidR="00C70236" w:rsidRPr="00687891">
        <w:rPr>
          <w:rFonts w:ascii="Arial" w:hAnsi="Arial" w:cs="Arial"/>
          <w:spacing w:val="-4"/>
          <w:szCs w:val="24"/>
        </w:rPr>
        <w:t xml:space="preserve">available at no cost </w:t>
      </w:r>
      <w:r w:rsidR="00A01D7B" w:rsidRPr="00687891">
        <w:rPr>
          <w:rFonts w:ascii="Arial" w:hAnsi="Arial" w:cs="Arial"/>
          <w:szCs w:val="24"/>
        </w:rPr>
        <w:t>to</w:t>
      </w:r>
      <w:r w:rsidR="00A01D7B" w:rsidRPr="00687891">
        <w:rPr>
          <w:rFonts w:ascii="Arial" w:hAnsi="Arial" w:cs="Arial"/>
          <w:spacing w:val="-3"/>
          <w:szCs w:val="24"/>
        </w:rPr>
        <w:t xml:space="preserve"> </w:t>
      </w:r>
      <w:r w:rsidR="00A01D7B" w:rsidRPr="00687891">
        <w:rPr>
          <w:rFonts w:ascii="Arial" w:hAnsi="Arial" w:cs="Arial"/>
          <w:szCs w:val="24"/>
        </w:rPr>
        <w:t>employees</w:t>
      </w:r>
      <w:r w:rsidR="00A01D7B" w:rsidRPr="00687891">
        <w:rPr>
          <w:rFonts w:ascii="Arial" w:hAnsi="Arial" w:cs="Arial"/>
          <w:spacing w:val="-4"/>
          <w:szCs w:val="24"/>
        </w:rPr>
        <w:t xml:space="preserve"> </w:t>
      </w:r>
      <w:r w:rsidR="00A01D7B" w:rsidRPr="00687891">
        <w:rPr>
          <w:rFonts w:ascii="Arial" w:hAnsi="Arial" w:cs="Arial"/>
          <w:szCs w:val="24"/>
        </w:rPr>
        <w:t>in</w:t>
      </w:r>
      <w:r w:rsidR="00A01D7B" w:rsidRPr="00687891">
        <w:rPr>
          <w:rFonts w:ascii="Arial" w:hAnsi="Arial" w:cs="Arial"/>
          <w:spacing w:val="-5"/>
          <w:szCs w:val="24"/>
        </w:rPr>
        <w:t xml:space="preserve"> </w:t>
      </w:r>
      <w:r w:rsidRPr="00687891">
        <w:rPr>
          <w:rFonts w:ascii="Arial" w:hAnsi="Arial" w:cs="Arial"/>
          <w:szCs w:val="24"/>
        </w:rPr>
        <w:t>the</w:t>
      </w:r>
      <w:r w:rsidRPr="00687891">
        <w:rPr>
          <w:rFonts w:ascii="Arial" w:hAnsi="Arial" w:cs="Arial"/>
          <w:spacing w:val="-4"/>
          <w:szCs w:val="24"/>
        </w:rPr>
        <w:t xml:space="preserve"> </w:t>
      </w:r>
      <w:r w:rsidR="00A01D7B" w:rsidRPr="00687891">
        <w:rPr>
          <w:rFonts w:ascii="Arial" w:hAnsi="Arial" w:cs="Arial"/>
          <w:szCs w:val="24"/>
        </w:rPr>
        <w:t>exposed</w:t>
      </w:r>
      <w:r w:rsidR="00A01D7B" w:rsidRPr="00687891">
        <w:rPr>
          <w:rFonts w:ascii="Arial" w:hAnsi="Arial" w:cs="Arial"/>
          <w:spacing w:val="-5"/>
          <w:szCs w:val="24"/>
        </w:rPr>
        <w:t xml:space="preserve"> </w:t>
      </w:r>
      <w:r w:rsidR="00C70236" w:rsidRPr="00687891">
        <w:rPr>
          <w:rFonts w:ascii="Arial" w:hAnsi="Arial" w:cs="Arial"/>
          <w:szCs w:val="24"/>
        </w:rPr>
        <w:t>group, during employees’ paid time,</w:t>
      </w:r>
      <w:r w:rsidR="00C70236" w:rsidRPr="00687891">
        <w:rPr>
          <w:rFonts w:ascii="Arial" w:hAnsi="Arial" w:cs="Arial"/>
          <w:spacing w:val="-4"/>
          <w:szCs w:val="24"/>
        </w:rPr>
        <w:t xml:space="preserve"> </w:t>
      </w:r>
      <w:r w:rsidR="00A01D7B" w:rsidRPr="00687891">
        <w:rPr>
          <w:rFonts w:ascii="Arial" w:hAnsi="Arial" w:cs="Arial"/>
          <w:szCs w:val="24"/>
        </w:rPr>
        <w:t>except</w:t>
      </w:r>
      <w:r w:rsidR="00C70236" w:rsidRPr="00687891">
        <w:rPr>
          <w:rFonts w:ascii="Arial" w:hAnsi="Arial" w:cs="Arial"/>
          <w:szCs w:val="24"/>
        </w:rPr>
        <w:t>:</w:t>
      </w:r>
    </w:p>
    <w:p w14:paraId="2BD8E6EB" w14:textId="77777777" w:rsidR="00C70236" w:rsidRPr="00687891" w:rsidRDefault="00C70236" w:rsidP="0087047B">
      <w:pPr>
        <w:pStyle w:val="ListParagraph"/>
        <w:tabs>
          <w:tab w:val="left" w:pos="720"/>
        </w:tabs>
        <w:autoSpaceDE w:val="0"/>
        <w:autoSpaceDN w:val="0"/>
        <w:spacing w:line="249" w:lineRule="auto"/>
        <w:ind w:left="0" w:right="144"/>
        <w:jc w:val="both"/>
        <w:rPr>
          <w:rFonts w:ascii="Arial" w:hAnsi="Arial" w:cs="Arial"/>
          <w:szCs w:val="24"/>
        </w:rPr>
      </w:pPr>
    </w:p>
    <w:p w14:paraId="3B1F982B" w14:textId="77777777" w:rsidR="000550DF" w:rsidRPr="00687891" w:rsidRDefault="00C70236" w:rsidP="00DE6895">
      <w:pPr>
        <w:pStyle w:val="ListParagraph"/>
        <w:numPr>
          <w:ilvl w:val="0"/>
          <w:numId w:val="43"/>
        </w:numPr>
        <w:tabs>
          <w:tab w:val="left" w:pos="720"/>
        </w:tabs>
        <w:autoSpaceDE w:val="0"/>
        <w:autoSpaceDN w:val="0"/>
        <w:spacing w:line="249" w:lineRule="auto"/>
        <w:ind w:right="144"/>
        <w:jc w:val="both"/>
        <w:rPr>
          <w:rFonts w:ascii="Arial" w:hAnsi="Arial" w:cs="Arial"/>
          <w:szCs w:val="24"/>
        </w:rPr>
      </w:pPr>
      <w:r w:rsidRPr="00687891">
        <w:rPr>
          <w:rFonts w:ascii="Arial" w:hAnsi="Arial" w:cs="Arial"/>
          <w:szCs w:val="24"/>
        </w:rPr>
        <w:t>Employees who were not present at the workplace during the relevant 14-day period(s).</w:t>
      </w:r>
    </w:p>
    <w:p w14:paraId="461D7872" w14:textId="53648872" w:rsidR="00B0083B" w:rsidRPr="00687891" w:rsidRDefault="00C70236" w:rsidP="00687891">
      <w:pPr>
        <w:pStyle w:val="ListParagraph"/>
        <w:numPr>
          <w:ilvl w:val="0"/>
          <w:numId w:val="43"/>
        </w:numPr>
        <w:tabs>
          <w:tab w:val="left" w:pos="720"/>
        </w:tabs>
        <w:autoSpaceDE w:val="0"/>
        <w:autoSpaceDN w:val="0"/>
        <w:spacing w:line="249" w:lineRule="auto"/>
        <w:ind w:right="144"/>
        <w:jc w:val="both"/>
        <w:rPr>
          <w:rFonts w:ascii="Arial" w:hAnsi="Arial" w:cs="Arial"/>
          <w:szCs w:val="24"/>
        </w:rPr>
      </w:pPr>
      <w:r w:rsidRPr="00687891">
        <w:rPr>
          <w:rFonts w:ascii="Arial" w:hAnsi="Arial" w:cs="Arial"/>
          <w:szCs w:val="24"/>
        </w:rPr>
        <w:t>For COVID-19 cases who did not develop COVID-19 symptoms after returning to work pursuant to subsections 3205(c)(</w:t>
      </w:r>
      <w:r w:rsidR="00120CF6">
        <w:rPr>
          <w:rFonts w:ascii="Arial" w:hAnsi="Arial" w:cs="Arial"/>
          <w:szCs w:val="24"/>
        </w:rPr>
        <w:t>5</w:t>
      </w:r>
      <w:r w:rsidRPr="00687891">
        <w:rPr>
          <w:rFonts w:ascii="Arial" w:hAnsi="Arial" w:cs="Arial"/>
          <w:szCs w:val="24"/>
        </w:rPr>
        <w:t>)(A)</w:t>
      </w:r>
      <w:r w:rsidR="00120CF6">
        <w:rPr>
          <w:rFonts w:ascii="Arial" w:hAnsi="Arial" w:cs="Arial"/>
          <w:szCs w:val="24"/>
        </w:rPr>
        <w:t>(1)</w:t>
      </w:r>
      <w:r w:rsidRPr="00687891">
        <w:rPr>
          <w:rFonts w:ascii="Arial" w:hAnsi="Arial" w:cs="Arial"/>
          <w:szCs w:val="24"/>
        </w:rPr>
        <w:t xml:space="preserve"> or (</w:t>
      </w:r>
      <w:r w:rsidR="00120CF6">
        <w:rPr>
          <w:rFonts w:ascii="Arial" w:hAnsi="Arial" w:cs="Arial"/>
          <w:szCs w:val="24"/>
        </w:rPr>
        <w:t>2</w:t>
      </w:r>
      <w:r w:rsidRPr="00687891">
        <w:rPr>
          <w:rFonts w:ascii="Arial" w:hAnsi="Arial" w:cs="Arial"/>
          <w:szCs w:val="24"/>
        </w:rPr>
        <w:t>), no testing is required</w:t>
      </w:r>
      <w:r w:rsidR="00985539">
        <w:rPr>
          <w:rFonts w:ascii="Arial" w:hAnsi="Arial" w:cs="Arial"/>
          <w:szCs w:val="24"/>
        </w:rPr>
        <w:t>.</w:t>
      </w:r>
    </w:p>
    <w:p w14:paraId="73A28A8C" w14:textId="77777777" w:rsidR="000550DF" w:rsidRPr="00687891" w:rsidRDefault="000550DF" w:rsidP="0087047B">
      <w:pPr>
        <w:pStyle w:val="ListParagraph"/>
        <w:tabs>
          <w:tab w:val="left" w:pos="720"/>
        </w:tabs>
        <w:autoSpaceDE w:val="0"/>
        <w:autoSpaceDN w:val="0"/>
        <w:ind w:left="0" w:right="144"/>
        <w:jc w:val="both"/>
        <w:rPr>
          <w:rFonts w:ascii="Arial" w:hAnsi="Arial" w:cs="Arial"/>
          <w:szCs w:val="24"/>
        </w:rPr>
      </w:pPr>
    </w:p>
    <w:p w14:paraId="3DAA1498" w14:textId="77777777" w:rsidR="00A01D7B" w:rsidRPr="00687891" w:rsidRDefault="00A01D7B" w:rsidP="0087047B">
      <w:pPr>
        <w:pStyle w:val="ListParagraph"/>
        <w:tabs>
          <w:tab w:val="left" w:pos="720"/>
        </w:tabs>
        <w:autoSpaceDE w:val="0"/>
        <w:autoSpaceDN w:val="0"/>
        <w:ind w:left="0" w:right="144"/>
        <w:jc w:val="both"/>
        <w:rPr>
          <w:rFonts w:ascii="Arial" w:hAnsi="Arial" w:cs="Arial"/>
          <w:szCs w:val="24"/>
        </w:rPr>
      </w:pPr>
      <w:r w:rsidRPr="00687891">
        <w:rPr>
          <w:rFonts w:ascii="Arial" w:hAnsi="Arial" w:cs="Arial"/>
          <w:szCs w:val="24"/>
        </w:rPr>
        <w:t>COVID-19 testing consists of the</w:t>
      </w:r>
      <w:r w:rsidRPr="00687891">
        <w:rPr>
          <w:rFonts w:ascii="Arial" w:hAnsi="Arial" w:cs="Arial"/>
          <w:spacing w:val="-3"/>
          <w:szCs w:val="24"/>
        </w:rPr>
        <w:t xml:space="preserve"> </w:t>
      </w:r>
      <w:r w:rsidRPr="00687891">
        <w:rPr>
          <w:rFonts w:ascii="Arial" w:hAnsi="Arial" w:cs="Arial"/>
          <w:szCs w:val="24"/>
        </w:rPr>
        <w:t>following:</w:t>
      </w:r>
    </w:p>
    <w:p w14:paraId="40E4EF40" w14:textId="77777777" w:rsidR="00446940" w:rsidRPr="00687891" w:rsidRDefault="00446940" w:rsidP="0087047B">
      <w:pPr>
        <w:pStyle w:val="ListParagraph"/>
        <w:tabs>
          <w:tab w:val="left" w:pos="720"/>
        </w:tabs>
        <w:autoSpaceDE w:val="0"/>
        <w:autoSpaceDN w:val="0"/>
        <w:ind w:left="0" w:right="144"/>
        <w:jc w:val="both"/>
        <w:rPr>
          <w:rFonts w:ascii="Arial" w:hAnsi="Arial" w:cs="Arial"/>
          <w:szCs w:val="24"/>
        </w:rPr>
      </w:pPr>
    </w:p>
    <w:p w14:paraId="29BB3089" w14:textId="704C8BDF" w:rsidR="00A01D7B" w:rsidRPr="00963EEF" w:rsidRDefault="0087318B" w:rsidP="00CB4A9B">
      <w:pPr>
        <w:pStyle w:val="ListParagraph"/>
        <w:numPr>
          <w:ilvl w:val="1"/>
          <w:numId w:val="33"/>
        </w:numPr>
        <w:tabs>
          <w:tab w:val="left" w:pos="720"/>
        </w:tabs>
        <w:autoSpaceDE w:val="0"/>
        <w:autoSpaceDN w:val="0"/>
        <w:ind w:left="720" w:right="144"/>
        <w:jc w:val="both"/>
        <w:rPr>
          <w:rFonts w:ascii="Arial" w:hAnsi="Arial" w:cs="Arial"/>
          <w:color w:val="000000" w:themeColor="text1"/>
          <w:szCs w:val="24"/>
        </w:rPr>
      </w:pPr>
      <w:r w:rsidRPr="00963EEF">
        <w:rPr>
          <w:rFonts w:ascii="Arial" w:hAnsi="Arial" w:cs="Arial"/>
          <w:szCs w:val="24"/>
        </w:rPr>
        <w:t>Testing will be made available to a</w:t>
      </w:r>
      <w:r w:rsidR="00A01D7B" w:rsidRPr="00963EEF">
        <w:rPr>
          <w:rFonts w:ascii="Arial" w:hAnsi="Arial" w:cs="Arial"/>
          <w:szCs w:val="24"/>
        </w:rPr>
        <w:t xml:space="preserve">ll employees in </w:t>
      </w:r>
      <w:r w:rsidR="00392438" w:rsidRPr="00963EEF">
        <w:rPr>
          <w:rFonts w:ascii="Arial" w:hAnsi="Arial" w:cs="Arial"/>
          <w:szCs w:val="24"/>
        </w:rPr>
        <w:t xml:space="preserve">the </w:t>
      </w:r>
      <w:r w:rsidR="00A01D7B" w:rsidRPr="00963EEF">
        <w:rPr>
          <w:rFonts w:ascii="Arial" w:hAnsi="Arial" w:cs="Arial"/>
          <w:szCs w:val="24"/>
        </w:rPr>
        <w:t xml:space="preserve">exposed </w:t>
      </w:r>
      <w:r w:rsidRPr="00963EEF">
        <w:rPr>
          <w:rFonts w:ascii="Arial" w:hAnsi="Arial" w:cs="Arial"/>
          <w:szCs w:val="24"/>
        </w:rPr>
        <w:t>group</w:t>
      </w:r>
      <w:r w:rsidR="00120CF6" w:rsidRPr="00963EEF">
        <w:rPr>
          <w:rFonts w:ascii="Arial" w:hAnsi="Arial" w:cs="Arial"/>
          <w:szCs w:val="24"/>
        </w:rPr>
        <w:t xml:space="preserve"> </w:t>
      </w:r>
      <w:r w:rsidR="00120CF6" w:rsidRPr="00963EEF">
        <w:rPr>
          <w:rFonts w:ascii="Arial" w:hAnsi="Arial" w:cs="Arial"/>
          <w:color w:val="0070C0"/>
          <w:szCs w:val="24"/>
        </w:rPr>
        <w:t xml:space="preserve">who remain </w:t>
      </w:r>
      <w:r w:rsidR="00120CF6" w:rsidRPr="00963EEF">
        <w:rPr>
          <w:rFonts w:ascii="Arial" w:hAnsi="Arial" w:cs="Arial"/>
          <w:color w:val="000000" w:themeColor="text1"/>
          <w:szCs w:val="24"/>
        </w:rPr>
        <w:t>in the workplace</w:t>
      </w:r>
      <w:r w:rsidR="007B04C4" w:rsidRPr="00963EEF">
        <w:rPr>
          <w:rFonts w:ascii="Arial" w:hAnsi="Arial" w:cs="Arial"/>
          <w:color w:val="000000" w:themeColor="text1"/>
          <w:szCs w:val="24"/>
        </w:rPr>
        <w:t>, regardless of vaccination status,</w:t>
      </w:r>
      <w:r w:rsidRPr="00963EEF">
        <w:rPr>
          <w:rFonts w:ascii="Arial" w:hAnsi="Arial" w:cs="Arial"/>
          <w:color w:val="000000" w:themeColor="text1"/>
          <w:szCs w:val="24"/>
        </w:rPr>
        <w:t xml:space="preserve"> </w:t>
      </w:r>
      <w:r w:rsidR="00A01D7B" w:rsidRPr="00963EEF">
        <w:rPr>
          <w:rFonts w:ascii="Arial" w:hAnsi="Arial" w:cs="Arial"/>
          <w:color w:val="000000" w:themeColor="text1"/>
          <w:szCs w:val="24"/>
        </w:rPr>
        <w:t>immediately</w:t>
      </w:r>
      <w:r w:rsidR="00120CF6" w:rsidRPr="00963EEF">
        <w:rPr>
          <w:rFonts w:ascii="Arial" w:hAnsi="Arial" w:cs="Arial"/>
          <w:color w:val="000000" w:themeColor="text1"/>
          <w:szCs w:val="24"/>
        </w:rPr>
        <w:t xml:space="preserve"> upon being covered by this section</w:t>
      </w:r>
      <w:r w:rsidR="00A01D7B" w:rsidRPr="00963EEF">
        <w:rPr>
          <w:rFonts w:ascii="Arial" w:hAnsi="Arial" w:cs="Arial"/>
          <w:color w:val="000000" w:themeColor="text1"/>
          <w:szCs w:val="24"/>
        </w:rPr>
        <w:t xml:space="preserve"> and </w:t>
      </w:r>
      <w:r w:rsidR="00120CF6" w:rsidRPr="00963EEF">
        <w:rPr>
          <w:rFonts w:ascii="Arial" w:hAnsi="Arial" w:cs="Arial"/>
          <w:color w:val="000000" w:themeColor="text1"/>
          <w:szCs w:val="24"/>
        </w:rPr>
        <w:t>on a weekly basis</w:t>
      </w:r>
      <w:r w:rsidR="00A01D7B" w:rsidRPr="00963EEF">
        <w:rPr>
          <w:rFonts w:ascii="Arial" w:hAnsi="Arial" w:cs="Arial"/>
          <w:color w:val="000000" w:themeColor="text1"/>
          <w:spacing w:val="-3"/>
          <w:szCs w:val="24"/>
        </w:rPr>
        <w:t xml:space="preserve">. </w:t>
      </w:r>
    </w:p>
    <w:p w14:paraId="00D1F898" w14:textId="472E0D93" w:rsidR="00120CF6" w:rsidRPr="00963EEF" w:rsidRDefault="004F1911" w:rsidP="00963EEF">
      <w:pPr>
        <w:pStyle w:val="ListParagraph"/>
        <w:numPr>
          <w:ilvl w:val="0"/>
          <w:numId w:val="33"/>
        </w:numPr>
        <w:tabs>
          <w:tab w:val="left" w:pos="720"/>
        </w:tabs>
        <w:autoSpaceDE w:val="0"/>
        <w:autoSpaceDN w:val="0"/>
        <w:ind w:right="144"/>
        <w:jc w:val="both"/>
        <w:rPr>
          <w:rFonts w:ascii="Arial" w:hAnsi="Arial" w:cs="Arial"/>
          <w:color w:val="000000" w:themeColor="text1"/>
          <w:szCs w:val="24"/>
        </w:rPr>
      </w:pPr>
      <w:r w:rsidRPr="00963EEF">
        <w:rPr>
          <w:rFonts w:ascii="Arial" w:hAnsi="Arial" w:cs="Arial"/>
          <w:color w:val="000000" w:themeColor="text1"/>
          <w:szCs w:val="24"/>
        </w:rPr>
        <w:t xml:space="preserve">Employees who had close contacts shall have a negative COVID-19 test taken within three and five days after the close contact or shall be excluded and follow the </w:t>
      </w:r>
      <w:r w:rsidR="005C2361" w:rsidRPr="00963EEF">
        <w:rPr>
          <w:rFonts w:ascii="Arial" w:hAnsi="Arial" w:cs="Arial"/>
          <w:color w:val="000000" w:themeColor="text1"/>
          <w:szCs w:val="24"/>
        </w:rPr>
        <w:t>return-to-work</w:t>
      </w:r>
      <w:r w:rsidRPr="00963EEF">
        <w:rPr>
          <w:rFonts w:ascii="Arial" w:hAnsi="Arial" w:cs="Arial"/>
          <w:color w:val="000000" w:themeColor="text1"/>
          <w:szCs w:val="24"/>
        </w:rPr>
        <w:t xml:space="preserve"> requirements of section 14</w:t>
      </w:r>
      <w:r w:rsidR="005C2361" w:rsidRPr="00963EEF">
        <w:rPr>
          <w:rFonts w:ascii="Arial" w:hAnsi="Arial" w:cs="Arial"/>
          <w:color w:val="000000" w:themeColor="text1"/>
          <w:szCs w:val="24"/>
        </w:rPr>
        <w:t>.0</w:t>
      </w:r>
      <w:r w:rsidRPr="00963EEF">
        <w:rPr>
          <w:rFonts w:ascii="Arial" w:hAnsi="Arial" w:cs="Arial"/>
          <w:color w:val="000000" w:themeColor="text1"/>
          <w:szCs w:val="24"/>
        </w:rPr>
        <w:t xml:space="preserve"> starting from the date of the last known close contact. </w:t>
      </w:r>
    </w:p>
    <w:p w14:paraId="7443714D" w14:textId="77777777" w:rsidR="00120CF6" w:rsidRPr="00963EEF" w:rsidRDefault="00120CF6" w:rsidP="00963EEF">
      <w:pPr>
        <w:rPr>
          <w:rFonts w:ascii="Arial" w:hAnsi="Arial" w:cs="Arial"/>
          <w:szCs w:val="24"/>
        </w:rPr>
      </w:pPr>
    </w:p>
    <w:p w14:paraId="2A03260A" w14:textId="77777777" w:rsidR="0087318B" w:rsidRPr="00687891" w:rsidRDefault="00557EDA" w:rsidP="0087318B">
      <w:pPr>
        <w:pStyle w:val="Heading3"/>
        <w:spacing w:before="0" w:after="0"/>
        <w:jc w:val="both"/>
        <w:rPr>
          <w:sz w:val="24"/>
          <w:szCs w:val="24"/>
        </w:rPr>
      </w:pPr>
      <w:r w:rsidRPr="00687891">
        <w:rPr>
          <w:sz w:val="24"/>
          <w:szCs w:val="24"/>
        </w:rPr>
        <w:t>Other Precautions</w:t>
      </w:r>
    </w:p>
    <w:p w14:paraId="55D70AC6" w14:textId="77777777" w:rsidR="00557EDA" w:rsidRPr="00687891" w:rsidRDefault="00557EDA" w:rsidP="00557EDA">
      <w:pPr>
        <w:rPr>
          <w:b/>
          <w:bCs/>
        </w:rPr>
      </w:pPr>
    </w:p>
    <w:p w14:paraId="35C53029" w14:textId="77777777" w:rsidR="00557EDA" w:rsidRPr="00687891" w:rsidRDefault="006259FD" w:rsidP="00557EDA">
      <w:pPr>
        <w:pStyle w:val="BodyText"/>
        <w:ind w:right="144"/>
        <w:jc w:val="both"/>
        <w:rPr>
          <w:rFonts w:ascii="Arial" w:hAnsi="Arial" w:cs="Arial"/>
          <w:i w:val="0"/>
          <w:iCs/>
          <w:color w:val="auto"/>
          <w:szCs w:val="24"/>
        </w:rPr>
      </w:pPr>
      <w:r w:rsidRPr="00687891">
        <w:rPr>
          <w:rFonts w:ascii="Arial" w:hAnsi="Arial" w:cs="Arial"/>
          <w:i w:val="0"/>
          <w:iCs/>
          <w:color w:val="auto"/>
          <w:szCs w:val="24"/>
        </w:rPr>
        <w:t xml:space="preserve">The </w:t>
      </w:r>
      <w:r w:rsidR="00AF0C00" w:rsidRPr="008B4311">
        <w:rPr>
          <w:rFonts w:ascii="Arial" w:hAnsi="Arial" w:cs="Arial"/>
          <w:i w:val="0"/>
          <w:iCs/>
          <w:color w:val="FF0000"/>
          <w:szCs w:val="24"/>
        </w:rPr>
        <w:t xml:space="preserve">[insert </w:t>
      </w:r>
      <w:r w:rsidRPr="00CB4A9B">
        <w:rPr>
          <w:rFonts w:ascii="Arial" w:hAnsi="Arial" w:cs="Arial"/>
          <w:i w:val="0"/>
          <w:iCs/>
          <w:color w:val="FF0000"/>
          <w:szCs w:val="24"/>
        </w:rPr>
        <w:t>department</w:t>
      </w:r>
      <w:r w:rsidR="00AF0C00" w:rsidRPr="00CB4A9B">
        <w:rPr>
          <w:rFonts w:ascii="Arial" w:hAnsi="Arial" w:cs="Arial"/>
          <w:i w:val="0"/>
          <w:iCs/>
          <w:color w:val="FF0000"/>
          <w:szCs w:val="24"/>
        </w:rPr>
        <w:t xml:space="preserve"> </w:t>
      </w:r>
      <w:r w:rsidR="00AF0C00" w:rsidRPr="008B4311">
        <w:rPr>
          <w:rFonts w:ascii="Arial" w:hAnsi="Arial" w:cs="Arial"/>
          <w:i w:val="0"/>
          <w:iCs/>
          <w:color w:val="FF0000"/>
          <w:szCs w:val="24"/>
        </w:rPr>
        <w:t>name here]</w:t>
      </w:r>
      <w:r w:rsidRPr="00687891">
        <w:rPr>
          <w:rFonts w:ascii="Arial" w:hAnsi="Arial" w:cs="Arial"/>
          <w:i w:val="0"/>
          <w:iCs/>
          <w:color w:val="auto"/>
          <w:szCs w:val="24"/>
        </w:rPr>
        <w:t xml:space="preserve"> will continue to comply with the applicable elements of the CPP as well as the following:  </w:t>
      </w:r>
    </w:p>
    <w:p w14:paraId="68D573C0" w14:textId="77777777" w:rsidR="00557EDA" w:rsidRPr="00687891" w:rsidRDefault="00557EDA" w:rsidP="00557EDA">
      <w:pPr>
        <w:pStyle w:val="BodyText"/>
        <w:ind w:right="144"/>
        <w:jc w:val="both"/>
        <w:rPr>
          <w:rFonts w:ascii="Arial" w:hAnsi="Arial" w:cs="Arial"/>
          <w:i w:val="0"/>
          <w:iCs/>
          <w:color w:val="auto"/>
          <w:szCs w:val="24"/>
        </w:rPr>
      </w:pPr>
    </w:p>
    <w:p w14:paraId="5FC68B4D" w14:textId="77777777" w:rsidR="00557EDA" w:rsidRPr="00687891" w:rsidRDefault="00557EDA" w:rsidP="00557EDA">
      <w:pPr>
        <w:pStyle w:val="BodyText"/>
        <w:numPr>
          <w:ilvl w:val="0"/>
          <w:numId w:val="44"/>
        </w:numPr>
        <w:ind w:right="144"/>
        <w:jc w:val="both"/>
        <w:rPr>
          <w:rFonts w:ascii="Arial" w:hAnsi="Arial" w:cs="Arial"/>
          <w:i w:val="0"/>
          <w:iCs/>
          <w:color w:val="auto"/>
          <w:szCs w:val="24"/>
        </w:rPr>
      </w:pPr>
      <w:r w:rsidRPr="00687891">
        <w:rPr>
          <w:rFonts w:ascii="Arial" w:hAnsi="Arial" w:cs="Arial"/>
          <w:i w:val="0"/>
          <w:iCs/>
          <w:color w:val="auto"/>
          <w:szCs w:val="24"/>
        </w:rPr>
        <w:t xml:space="preserve">Require employees in the exposed group </w:t>
      </w:r>
      <w:r w:rsidR="006259FD" w:rsidRPr="00687891">
        <w:rPr>
          <w:rFonts w:ascii="Arial" w:hAnsi="Arial" w:cs="Arial"/>
          <w:i w:val="0"/>
          <w:iCs/>
          <w:color w:val="auto"/>
          <w:szCs w:val="24"/>
        </w:rPr>
        <w:t>to</w:t>
      </w:r>
      <w:r w:rsidRPr="00687891">
        <w:rPr>
          <w:rFonts w:ascii="Arial" w:hAnsi="Arial" w:cs="Arial"/>
          <w:i w:val="0"/>
          <w:iCs/>
          <w:color w:val="auto"/>
          <w:szCs w:val="24"/>
        </w:rPr>
        <w:t xml:space="preserve"> wear face coverings when indoors, or when outdoors and less than six feet</w:t>
      </w:r>
      <w:r w:rsidR="006259FD" w:rsidRPr="00687891">
        <w:rPr>
          <w:rFonts w:ascii="Arial" w:hAnsi="Arial" w:cs="Arial"/>
          <w:i w:val="0"/>
          <w:iCs/>
          <w:color w:val="auto"/>
          <w:szCs w:val="24"/>
        </w:rPr>
        <w:t xml:space="preserve"> apart</w:t>
      </w:r>
      <w:r w:rsidRPr="00687891">
        <w:rPr>
          <w:rFonts w:ascii="Arial" w:hAnsi="Arial" w:cs="Arial"/>
          <w:i w:val="0"/>
          <w:iCs/>
          <w:color w:val="auto"/>
          <w:szCs w:val="24"/>
        </w:rPr>
        <w:t xml:space="preserve"> from another person, unless one of the </w:t>
      </w:r>
      <w:proofErr w:type="gramStart"/>
      <w:r w:rsidR="006259FD" w:rsidRPr="00687891">
        <w:rPr>
          <w:rFonts w:ascii="Arial" w:hAnsi="Arial" w:cs="Arial"/>
          <w:i w:val="0"/>
          <w:iCs/>
          <w:color w:val="auto"/>
          <w:szCs w:val="24"/>
        </w:rPr>
        <w:t>face</w:t>
      </w:r>
      <w:proofErr w:type="gramEnd"/>
      <w:r w:rsidR="006259FD" w:rsidRPr="00687891">
        <w:rPr>
          <w:rFonts w:ascii="Arial" w:hAnsi="Arial" w:cs="Arial"/>
          <w:i w:val="0"/>
          <w:iCs/>
          <w:color w:val="auto"/>
          <w:szCs w:val="24"/>
        </w:rPr>
        <w:t xml:space="preserve"> covering exception listed in the CPP</w:t>
      </w:r>
      <w:r w:rsidRPr="00687891">
        <w:rPr>
          <w:rFonts w:ascii="Arial" w:hAnsi="Arial" w:cs="Arial"/>
          <w:i w:val="0"/>
          <w:iCs/>
          <w:color w:val="auto"/>
          <w:szCs w:val="24"/>
        </w:rPr>
        <w:t xml:space="preserve"> applies.</w:t>
      </w:r>
    </w:p>
    <w:p w14:paraId="5EDB0128" w14:textId="77777777" w:rsidR="00557EDA" w:rsidRPr="00687891" w:rsidRDefault="00557EDA" w:rsidP="00DE6895">
      <w:pPr>
        <w:pStyle w:val="BodyText"/>
        <w:ind w:left="720" w:right="144"/>
        <w:jc w:val="both"/>
        <w:rPr>
          <w:rFonts w:ascii="Arial" w:hAnsi="Arial" w:cs="Arial"/>
          <w:i w:val="0"/>
          <w:iCs/>
          <w:color w:val="auto"/>
          <w:szCs w:val="24"/>
        </w:rPr>
      </w:pPr>
    </w:p>
    <w:p w14:paraId="12C842DC" w14:textId="77777777" w:rsidR="00557EDA" w:rsidRPr="00687891" w:rsidRDefault="00557EDA" w:rsidP="00557EDA">
      <w:pPr>
        <w:pStyle w:val="BodyText"/>
        <w:numPr>
          <w:ilvl w:val="0"/>
          <w:numId w:val="44"/>
        </w:numPr>
        <w:ind w:right="144"/>
        <w:jc w:val="both"/>
        <w:rPr>
          <w:rFonts w:ascii="Arial" w:hAnsi="Arial" w:cs="Arial"/>
          <w:i w:val="0"/>
          <w:iCs/>
          <w:color w:val="auto"/>
          <w:szCs w:val="24"/>
        </w:rPr>
      </w:pPr>
      <w:r w:rsidRPr="00687891">
        <w:rPr>
          <w:rFonts w:ascii="Arial" w:hAnsi="Arial" w:cs="Arial"/>
          <w:i w:val="0"/>
          <w:iCs/>
          <w:color w:val="auto"/>
          <w:szCs w:val="24"/>
        </w:rPr>
        <w:lastRenderedPageBreak/>
        <w:t>Give notice to employees in the exposed group of their right to request a respirator for voluntary use.</w:t>
      </w:r>
    </w:p>
    <w:p w14:paraId="27B9B7E8" w14:textId="77777777" w:rsidR="00557EDA" w:rsidRPr="00687891" w:rsidRDefault="00557EDA" w:rsidP="00557EDA">
      <w:pPr>
        <w:pStyle w:val="BodyText"/>
        <w:ind w:right="144"/>
        <w:jc w:val="both"/>
        <w:rPr>
          <w:rFonts w:ascii="Arial" w:hAnsi="Arial" w:cs="Arial"/>
          <w:i w:val="0"/>
          <w:iCs/>
          <w:color w:val="auto"/>
          <w:szCs w:val="24"/>
        </w:rPr>
      </w:pPr>
    </w:p>
    <w:p w14:paraId="1AD10BC9" w14:textId="77777777" w:rsidR="0087318B" w:rsidRPr="00963EEF" w:rsidRDefault="00557EDA" w:rsidP="00557EDA">
      <w:pPr>
        <w:pStyle w:val="BodyText"/>
        <w:numPr>
          <w:ilvl w:val="0"/>
          <w:numId w:val="44"/>
        </w:numPr>
        <w:ind w:right="144"/>
        <w:jc w:val="both"/>
        <w:rPr>
          <w:rFonts w:ascii="Arial" w:hAnsi="Arial" w:cs="Arial"/>
          <w:i w:val="0"/>
          <w:iCs/>
          <w:color w:val="000000" w:themeColor="text1"/>
          <w:szCs w:val="24"/>
        </w:rPr>
      </w:pPr>
      <w:r w:rsidRPr="00687891">
        <w:rPr>
          <w:rFonts w:ascii="Arial" w:hAnsi="Arial" w:cs="Arial"/>
          <w:i w:val="0"/>
          <w:iCs/>
          <w:color w:val="auto"/>
          <w:szCs w:val="24"/>
        </w:rPr>
        <w:t xml:space="preserve">Evaluate whether to implement physical distancing of at least six feet between persons or, where six feet of physical distancing is not </w:t>
      </w:r>
      <w:r w:rsidRPr="00963EEF">
        <w:rPr>
          <w:rFonts w:ascii="Arial" w:hAnsi="Arial" w:cs="Arial"/>
          <w:i w:val="0"/>
          <w:iCs/>
          <w:color w:val="000000" w:themeColor="text1"/>
          <w:szCs w:val="24"/>
        </w:rPr>
        <w:t>feasible,</w:t>
      </w:r>
      <w:r w:rsidR="004D5A35" w:rsidRPr="00963EEF">
        <w:rPr>
          <w:rFonts w:ascii="Arial" w:hAnsi="Arial" w:cs="Arial"/>
          <w:i w:val="0"/>
          <w:iCs/>
          <w:color w:val="000000" w:themeColor="text1"/>
          <w:szCs w:val="24"/>
        </w:rPr>
        <w:t xml:space="preserve"> as much distance between persons as feasible. </w:t>
      </w:r>
    </w:p>
    <w:p w14:paraId="60BDE2F4" w14:textId="77777777" w:rsidR="00557C90" w:rsidRPr="00687891" w:rsidRDefault="00557C90" w:rsidP="00DE6895">
      <w:pPr>
        <w:pStyle w:val="ListParagraph"/>
        <w:rPr>
          <w:rFonts w:ascii="Arial" w:hAnsi="Arial" w:cs="Arial"/>
          <w:i/>
          <w:iCs/>
          <w:szCs w:val="24"/>
        </w:rPr>
      </w:pPr>
    </w:p>
    <w:p w14:paraId="6FB888AC" w14:textId="77777777" w:rsidR="00557C90" w:rsidRPr="00687891" w:rsidRDefault="00557C90" w:rsidP="00DE6895">
      <w:pPr>
        <w:pStyle w:val="BodyText"/>
        <w:numPr>
          <w:ilvl w:val="0"/>
          <w:numId w:val="44"/>
        </w:numPr>
        <w:ind w:right="144"/>
        <w:jc w:val="both"/>
        <w:rPr>
          <w:rFonts w:ascii="Arial" w:hAnsi="Arial" w:cs="Arial"/>
          <w:i w:val="0"/>
          <w:iCs/>
          <w:color w:val="auto"/>
          <w:szCs w:val="24"/>
        </w:rPr>
      </w:pPr>
      <w:r w:rsidRPr="00687891">
        <w:rPr>
          <w:rFonts w:ascii="Arial" w:hAnsi="Arial" w:cs="Arial"/>
          <w:i w:val="0"/>
          <w:iCs/>
          <w:color w:val="auto"/>
          <w:szCs w:val="24"/>
        </w:rPr>
        <w:t xml:space="preserve">In buildings or structures with mechanical ventilation, the department will filter recirculated air with Minimum Efficiency Reporting Value (MERV) 13 or higher efficiency filters if compatible with the ventilation system. If MERV-13 or higher filters are not compatible with the ventilation system, </w:t>
      </w:r>
      <w:r w:rsidR="00C216F4" w:rsidRPr="00687891">
        <w:rPr>
          <w:rFonts w:ascii="Arial" w:hAnsi="Arial" w:cs="Arial"/>
          <w:i w:val="0"/>
          <w:iCs/>
          <w:color w:val="auto"/>
          <w:szCs w:val="24"/>
        </w:rPr>
        <w:t>the department will</w:t>
      </w:r>
      <w:r w:rsidRPr="00687891">
        <w:rPr>
          <w:rFonts w:ascii="Arial" w:hAnsi="Arial" w:cs="Arial"/>
          <w:i w:val="0"/>
          <w:iCs/>
          <w:color w:val="auto"/>
          <w:szCs w:val="24"/>
        </w:rPr>
        <w:t xml:space="preserve"> use filters with the highest compatible filtering efficiency. </w:t>
      </w:r>
      <w:r w:rsidR="00840F6C" w:rsidRPr="00687891">
        <w:rPr>
          <w:rFonts w:ascii="Arial" w:hAnsi="Arial" w:cs="Arial"/>
          <w:i w:val="0"/>
          <w:iCs/>
          <w:color w:val="auto"/>
          <w:szCs w:val="24"/>
        </w:rPr>
        <w:t>The department will</w:t>
      </w:r>
      <w:r w:rsidRPr="00687891">
        <w:rPr>
          <w:rFonts w:ascii="Arial" w:hAnsi="Arial" w:cs="Arial"/>
          <w:i w:val="0"/>
          <w:iCs/>
          <w:color w:val="auto"/>
          <w:szCs w:val="24"/>
        </w:rPr>
        <w:t xml:space="preserve"> also evaluate whether portable or mounted High Efficiency Particulate Air (HEPA) filtration units or other air cleaning systems would reduce the risk of transmission and, if so, </w:t>
      </w:r>
      <w:r w:rsidR="00840F6C" w:rsidRPr="00687891">
        <w:rPr>
          <w:rFonts w:ascii="Arial" w:hAnsi="Arial" w:cs="Arial"/>
          <w:i w:val="0"/>
          <w:iCs/>
          <w:color w:val="auto"/>
          <w:szCs w:val="24"/>
        </w:rPr>
        <w:t>will</w:t>
      </w:r>
      <w:r w:rsidRPr="00687891">
        <w:rPr>
          <w:rFonts w:ascii="Arial" w:hAnsi="Arial" w:cs="Arial"/>
          <w:i w:val="0"/>
          <w:iCs/>
          <w:color w:val="auto"/>
          <w:szCs w:val="24"/>
        </w:rPr>
        <w:t xml:space="preserve"> implement their use to the degree feasible.</w:t>
      </w:r>
    </w:p>
    <w:p w14:paraId="7E760A63" w14:textId="77777777" w:rsidR="00531951" w:rsidRDefault="00531951" w:rsidP="0087047B">
      <w:pPr>
        <w:pStyle w:val="Heading3"/>
        <w:spacing w:before="0" w:after="0"/>
        <w:jc w:val="both"/>
        <w:rPr>
          <w:sz w:val="24"/>
          <w:szCs w:val="24"/>
        </w:rPr>
      </w:pPr>
    </w:p>
    <w:p w14:paraId="15602D1E" w14:textId="66E082C3" w:rsidR="00A01D7B" w:rsidRPr="00687891" w:rsidRDefault="00A01D7B" w:rsidP="0087047B">
      <w:pPr>
        <w:pStyle w:val="Heading3"/>
        <w:spacing w:before="0" w:after="0"/>
        <w:jc w:val="both"/>
        <w:rPr>
          <w:sz w:val="24"/>
          <w:szCs w:val="24"/>
        </w:rPr>
      </w:pPr>
      <w:r w:rsidRPr="00687891">
        <w:rPr>
          <w:sz w:val="24"/>
          <w:szCs w:val="24"/>
        </w:rPr>
        <w:t xml:space="preserve">Investigation of </w:t>
      </w:r>
      <w:r w:rsidR="000036E7" w:rsidRPr="00687891">
        <w:rPr>
          <w:sz w:val="24"/>
          <w:szCs w:val="24"/>
        </w:rPr>
        <w:t>W</w:t>
      </w:r>
      <w:r w:rsidRPr="00687891">
        <w:rPr>
          <w:sz w:val="24"/>
          <w:szCs w:val="24"/>
        </w:rPr>
        <w:t xml:space="preserve">orkplace COVID-19 </w:t>
      </w:r>
      <w:r w:rsidR="000036E7" w:rsidRPr="00687891">
        <w:rPr>
          <w:sz w:val="24"/>
          <w:szCs w:val="24"/>
        </w:rPr>
        <w:t>I</w:t>
      </w:r>
      <w:r w:rsidRPr="00687891">
        <w:rPr>
          <w:sz w:val="24"/>
          <w:szCs w:val="24"/>
        </w:rPr>
        <w:t>llness</w:t>
      </w:r>
    </w:p>
    <w:p w14:paraId="25AF8A7A" w14:textId="77777777" w:rsidR="001C5793" w:rsidRPr="00687891" w:rsidRDefault="001C5793" w:rsidP="0087047B">
      <w:pPr>
        <w:jc w:val="both"/>
      </w:pPr>
    </w:p>
    <w:p w14:paraId="5A603519" w14:textId="77777777" w:rsidR="00A01D7B" w:rsidRPr="00687891" w:rsidRDefault="000775B7" w:rsidP="0087047B">
      <w:pPr>
        <w:spacing w:line="249" w:lineRule="auto"/>
        <w:ind w:right="144"/>
        <w:jc w:val="both"/>
        <w:rPr>
          <w:rFonts w:ascii="Arial" w:hAnsi="Arial" w:cs="Arial"/>
          <w:szCs w:val="24"/>
        </w:rPr>
      </w:pPr>
      <w:r w:rsidRPr="00CB4A9B">
        <w:rPr>
          <w:rFonts w:ascii="Arial" w:hAnsi="Arial" w:cs="Arial"/>
          <w:color w:val="FF0000"/>
          <w:szCs w:val="24"/>
        </w:rPr>
        <w:t>[Insert department name]</w:t>
      </w:r>
      <w:r w:rsidR="00A01D7B" w:rsidRPr="00687891">
        <w:rPr>
          <w:rFonts w:ascii="Arial" w:hAnsi="Arial" w:cs="Arial"/>
          <w:szCs w:val="24"/>
        </w:rPr>
        <w:t xml:space="preserve"> will immediately investigate and determine possible workplace-related factors that contributed to the COVID-19 outbreak in accordance with </w:t>
      </w:r>
      <w:r w:rsidRPr="00687891">
        <w:rPr>
          <w:rFonts w:ascii="Arial" w:hAnsi="Arial" w:cs="Arial"/>
          <w:szCs w:val="24"/>
        </w:rPr>
        <w:t xml:space="preserve">the </w:t>
      </w:r>
      <w:r w:rsidR="00A01D7B" w:rsidRPr="00687891">
        <w:rPr>
          <w:rFonts w:ascii="Arial" w:hAnsi="Arial" w:cs="Arial"/>
          <w:szCs w:val="24"/>
        </w:rPr>
        <w:t xml:space="preserve">CPP </w:t>
      </w:r>
      <w:r w:rsidRPr="00687891">
        <w:rPr>
          <w:rFonts w:ascii="Arial" w:hAnsi="Arial" w:cs="Arial"/>
          <w:szCs w:val="24"/>
        </w:rPr>
        <w:t xml:space="preserve">section, </w:t>
      </w:r>
      <w:r w:rsidR="00A01D7B" w:rsidRPr="00687891">
        <w:rPr>
          <w:rFonts w:ascii="Arial" w:hAnsi="Arial" w:cs="Arial"/>
          <w:b/>
          <w:szCs w:val="24"/>
        </w:rPr>
        <w:t>Investigating and Responding to COVID-19 Cases</w:t>
      </w:r>
      <w:r w:rsidR="00A01D7B" w:rsidRPr="00687891">
        <w:rPr>
          <w:rFonts w:ascii="Arial" w:hAnsi="Arial" w:cs="Arial"/>
          <w:szCs w:val="24"/>
        </w:rPr>
        <w:t>.</w:t>
      </w:r>
    </w:p>
    <w:p w14:paraId="37E1E490" w14:textId="77777777" w:rsidR="000775B7" w:rsidRPr="00687891" w:rsidRDefault="000775B7" w:rsidP="0087047B">
      <w:pPr>
        <w:spacing w:line="249" w:lineRule="auto"/>
        <w:ind w:right="144"/>
        <w:jc w:val="both"/>
        <w:rPr>
          <w:rFonts w:ascii="Arial" w:hAnsi="Arial" w:cs="Arial"/>
          <w:szCs w:val="24"/>
        </w:rPr>
      </w:pPr>
    </w:p>
    <w:p w14:paraId="700A320A" w14:textId="77777777" w:rsidR="00A01D7B" w:rsidRPr="00687891" w:rsidRDefault="00A01D7B" w:rsidP="0087047B">
      <w:pPr>
        <w:pStyle w:val="Heading3"/>
        <w:spacing w:before="0" w:after="0"/>
        <w:jc w:val="both"/>
        <w:rPr>
          <w:sz w:val="24"/>
          <w:szCs w:val="24"/>
        </w:rPr>
      </w:pPr>
      <w:r w:rsidRPr="00687891">
        <w:rPr>
          <w:sz w:val="24"/>
          <w:szCs w:val="24"/>
        </w:rPr>
        <w:t xml:space="preserve">COVID-19 </w:t>
      </w:r>
      <w:r w:rsidR="000775B7" w:rsidRPr="00687891">
        <w:rPr>
          <w:sz w:val="24"/>
          <w:szCs w:val="24"/>
        </w:rPr>
        <w:t>I</w:t>
      </w:r>
      <w:r w:rsidRPr="00687891">
        <w:rPr>
          <w:sz w:val="24"/>
          <w:szCs w:val="24"/>
        </w:rPr>
        <w:t xml:space="preserve">nvestigation, </w:t>
      </w:r>
      <w:r w:rsidR="000775B7" w:rsidRPr="00687891">
        <w:rPr>
          <w:sz w:val="24"/>
          <w:szCs w:val="24"/>
        </w:rPr>
        <w:t>R</w:t>
      </w:r>
      <w:r w:rsidRPr="00687891">
        <w:rPr>
          <w:sz w:val="24"/>
          <w:szCs w:val="24"/>
        </w:rPr>
        <w:t xml:space="preserve">eview and </w:t>
      </w:r>
      <w:r w:rsidR="000775B7" w:rsidRPr="00687891">
        <w:rPr>
          <w:sz w:val="24"/>
          <w:szCs w:val="24"/>
        </w:rPr>
        <w:t>H</w:t>
      </w:r>
      <w:r w:rsidRPr="00687891">
        <w:rPr>
          <w:sz w:val="24"/>
          <w:szCs w:val="24"/>
        </w:rPr>
        <w:t xml:space="preserve">azard </w:t>
      </w:r>
      <w:r w:rsidR="000775B7" w:rsidRPr="00687891">
        <w:rPr>
          <w:sz w:val="24"/>
          <w:szCs w:val="24"/>
        </w:rPr>
        <w:t>C</w:t>
      </w:r>
      <w:r w:rsidRPr="00687891">
        <w:rPr>
          <w:sz w:val="24"/>
          <w:szCs w:val="24"/>
        </w:rPr>
        <w:t>orrection</w:t>
      </w:r>
    </w:p>
    <w:p w14:paraId="522E9FA5" w14:textId="77777777" w:rsidR="001C5793" w:rsidRPr="00687891" w:rsidRDefault="001C5793" w:rsidP="0087047B">
      <w:pPr>
        <w:jc w:val="both"/>
      </w:pPr>
    </w:p>
    <w:p w14:paraId="61AF5A13" w14:textId="77777777" w:rsidR="00A01D7B" w:rsidRPr="00687891" w:rsidRDefault="00A01D7B" w:rsidP="0087047B">
      <w:pPr>
        <w:spacing w:line="249" w:lineRule="auto"/>
        <w:ind w:right="144"/>
        <w:jc w:val="both"/>
        <w:rPr>
          <w:rFonts w:ascii="Arial" w:hAnsi="Arial" w:cs="Arial"/>
          <w:szCs w:val="24"/>
        </w:rPr>
      </w:pPr>
      <w:r w:rsidRPr="00687891">
        <w:rPr>
          <w:rFonts w:ascii="Arial" w:hAnsi="Arial" w:cs="Arial"/>
          <w:szCs w:val="24"/>
        </w:rPr>
        <w:t xml:space="preserve">In addition to </w:t>
      </w:r>
      <w:r w:rsidR="007D29B8" w:rsidRPr="00687891">
        <w:rPr>
          <w:rFonts w:ascii="Arial" w:hAnsi="Arial" w:cs="Arial"/>
          <w:szCs w:val="24"/>
        </w:rPr>
        <w:t xml:space="preserve">the requirements under the </w:t>
      </w:r>
      <w:r w:rsidRPr="00687891">
        <w:rPr>
          <w:rFonts w:ascii="Arial" w:hAnsi="Arial" w:cs="Arial"/>
          <w:szCs w:val="24"/>
        </w:rPr>
        <w:t xml:space="preserve">CPP </w:t>
      </w:r>
      <w:r w:rsidR="007D29B8" w:rsidRPr="00687891">
        <w:rPr>
          <w:rFonts w:ascii="Arial" w:hAnsi="Arial" w:cs="Arial"/>
          <w:szCs w:val="24"/>
        </w:rPr>
        <w:t xml:space="preserve">sections, </w:t>
      </w:r>
      <w:r w:rsidRPr="00687891">
        <w:rPr>
          <w:rFonts w:ascii="Arial" w:hAnsi="Arial" w:cs="Arial"/>
          <w:b/>
          <w:szCs w:val="24"/>
        </w:rPr>
        <w:t xml:space="preserve">Identification and Evaluation of COVID-19 Hazards </w:t>
      </w:r>
      <w:r w:rsidRPr="00687891">
        <w:rPr>
          <w:rFonts w:ascii="Arial" w:hAnsi="Arial" w:cs="Arial"/>
          <w:szCs w:val="24"/>
        </w:rPr>
        <w:t xml:space="preserve">and </w:t>
      </w:r>
      <w:r w:rsidRPr="00687891">
        <w:rPr>
          <w:rFonts w:ascii="Arial" w:hAnsi="Arial" w:cs="Arial"/>
          <w:b/>
          <w:szCs w:val="24"/>
        </w:rPr>
        <w:t>Correction of COVID-19 Hazards</w:t>
      </w:r>
      <w:r w:rsidRPr="00687891">
        <w:rPr>
          <w:rFonts w:ascii="Arial" w:hAnsi="Arial" w:cs="Arial"/>
          <w:szCs w:val="24"/>
        </w:rPr>
        <w:t xml:space="preserve">, </w:t>
      </w:r>
      <w:r w:rsidR="007D29B8" w:rsidRPr="00CB4A9B">
        <w:rPr>
          <w:rFonts w:ascii="Arial" w:hAnsi="Arial" w:cs="Arial"/>
          <w:color w:val="FF0000"/>
          <w:szCs w:val="24"/>
        </w:rPr>
        <w:t>[insert department name]</w:t>
      </w:r>
      <w:r w:rsidRPr="00687891">
        <w:rPr>
          <w:rFonts w:ascii="Arial" w:hAnsi="Arial" w:cs="Arial"/>
          <w:szCs w:val="24"/>
        </w:rPr>
        <w:t xml:space="preserve"> will immediately perform a review of potentially relevant COVID-19 policies, procedures, and controls and implement changes as needed to prevent further spread of COVID-19.</w:t>
      </w:r>
    </w:p>
    <w:p w14:paraId="1F1F82A4" w14:textId="77777777" w:rsidR="00A4524A" w:rsidRPr="00687891" w:rsidRDefault="00A4524A" w:rsidP="0087047B">
      <w:pPr>
        <w:pStyle w:val="BodyText"/>
        <w:ind w:right="144"/>
        <w:jc w:val="both"/>
        <w:rPr>
          <w:rFonts w:ascii="Arial" w:hAnsi="Arial" w:cs="Arial"/>
          <w:i w:val="0"/>
          <w:iCs/>
          <w:color w:val="auto"/>
          <w:szCs w:val="24"/>
        </w:rPr>
      </w:pPr>
    </w:p>
    <w:p w14:paraId="16E38B19" w14:textId="3E20D192" w:rsidR="00A01D7B" w:rsidRPr="00687891" w:rsidRDefault="00A01D7B" w:rsidP="0087047B">
      <w:pPr>
        <w:pStyle w:val="BodyText"/>
        <w:ind w:right="144"/>
        <w:jc w:val="both"/>
        <w:rPr>
          <w:rFonts w:ascii="Arial" w:hAnsi="Arial" w:cs="Arial"/>
          <w:i w:val="0"/>
          <w:iCs/>
          <w:color w:val="auto"/>
          <w:szCs w:val="24"/>
        </w:rPr>
      </w:pPr>
      <w:r w:rsidRPr="00687891">
        <w:rPr>
          <w:rFonts w:ascii="Arial" w:hAnsi="Arial" w:cs="Arial"/>
          <w:i w:val="0"/>
          <w:iCs/>
          <w:color w:val="auto"/>
          <w:szCs w:val="24"/>
        </w:rPr>
        <w:t>The investigation and review will be documented and include:</w:t>
      </w:r>
    </w:p>
    <w:p w14:paraId="325BF66E" w14:textId="77777777" w:rsidR="001C5793" w:rsidRPr="00687891" w:rsidRDefault="001C5793" w:rsidP="0087047B">
      <w:pPr>
        <w:pStyle w:val="BodyText"/>
        <w:ind w:right="144"/>
        <w:jc w:val="both"/>
        <w:rPr>
          <w:rFonts w:ascii="Arial" w:hAnsi="Arial" w:cs="Arial"/>
          <w:i w:val="0"/>
          <w:iCs/>
          <w:color w:val="auto"/>
          <w:szCs w:val="24"/>
        </w:rPr>
      </w:pPr>
    </w:p>
    <w:p w14:paraId="0D09A438" w14:textId="77777777" w:rsidR="00A01D7B" w:rsidRPr="00687891" w:rsidRDefault="00A01D7B" w:rsidP="0087047B">
      <w:pPr>
        <w:pStyle w:val="ListParagraph"/>
        <w:numPr>
          <w:ilvl w:val="0"/>
          <w:numId w:val="21"/>
        </w:numPr>
        <w:tabs>
          <w:tab w:val="left" w:pos="720"/>
        </w:tabs>
        <w:autoSpaceDE w:val="0"/>
        <w:autoSpaceDN w:val="0"/>
        <w:ind w:right="144"/>
        <w:jc w:val="both"/>
        <w:rPr>
          <w:rFonts w:ascii="Arial" w:hAnsi="Arial" w:cs="Arial"/>
          <w:szCs w:val="24"/>
        </w:rPr>
      </w:pPr>
      <w:r w:rsidRPr="00687891">
        <w:rPr>
          <w:rFonts w:ascii="Arial" w:hAnsi="Arial" w:cs="Arial"/>
          <w:szCs w:val="24"/>
        </w:rPr>
        <w:t>Investigation of new or unabated COVID-19 hazards</w:t>
      </w:r>
      <w:r w:rsidRPr="00687891">
        <w:rPr>
          <w:rFonts w:ascii="Arial" w:hAnsi="Arial" w:cs="Arial"/>
          <w:spacing w:val="-8"/>
          <w:szCs w:val="24"/>
        </w:rPr>
        <w:t xml:space="preserve"> </w:t>
      </w:r>
      <w:r w:rsidRPr="00687891">
        <w:rPr>
          <w:rFonts w:ascii="Arial" w:hAnsi="Arial" w:cs="Arial"/>
          <w:szCs w:val="24"/>
        </w:rPr>
        <w:t>including:</w:t>
      </w:r>
    </w:p>
    <w:p w14:paraId="45EDAC0B" w14:textId="77777777" w:rsidR="00A01D7B" w:rsidRPr="00687891" w:rsidRDefault="007D29B8"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L</w:t>
      </w:r>
      <w:r w:rsidR="00A01D7B" w:rsidRPr="00687891">
        <w:rPr>
          <w:rFonts w:ascii="Arial" w:hAnsi="Arial" w:cs="Arial"/>
          <w:szCs w:val="24"/>
        </w:rPr>
        <w:t>eave policies and practices and whether employees are discouraged from remaining home when</w:t>
      </w:r>
      <w:r w:rsidR="00A01D7B" w:rsidRPr="00687891">
        <w:rPr>
          <w:rFonts w:ascii="Arial" w:hAnsi="Arial" w:cs="Arial"/>
          <w:spacing w:val="-21"/>
          <w:szCs w:val="24"/>
        </w:rPr>
        <w:t xml:space="preserve"> </w:t>
      </w:r>
      <w:r w:rsidR="00A01D7B" w:rsidRPr="00687891">
        <w:rPr>
          <w:rFonts w:ascii="Arial" w:hAnsi="Arial" w:cs="Arial"/>
          <w:szCs w:val="24"/>
        </w:rPr>
        <w:t>sick.</w:t>
      </w:r>
    </w:p>
    <w:p w14:paraId="49EE0893"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COVID-19 testing</w:t>
      </w:r>
      <w:r w:rsidRPr="00687891">
        <w:rPr>
          <w:rFonts w:ascii="Arial" w:hAnsi="Arial" w:cs="Arial"/>
          <w:spacing w:val="-2"/>
          <w:szCs w:val="24"/>
        </w:rPr>
        <w:t xml:space="preserve"> </w:t>
      </w:r>
      <w:r w:rsidRPr="00687891">
        <w:rPr>
          <w:rFonts w:ascii="Arial" w:hAnsi="Arial" w:cs="Arial"/>
          <w:szCs w:val="24"/>
        </w:rPr>
        <w:t>policies.</w:t>
      </w:r>
    </w:p>
    <w:p w14:paraId="4BCBBC6E"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Insufficient outdoor</w:t>
      </w:r>
      <w:r w:rsidRPr="00687891">
        <w:rPr>
          <w:rFonts w:ascii="Arial" w:hAnsi="Arial" w:cs="Arial"/>
          <w:spacing w:val="-2"/>
          <w:szCs w:val="24"/>
        </w:rPr>
        <w:t xml:space="preserve"> </w:t>
      </w:r>
      <w:r w:rsidRPr="00687891">
        <w:rPr>
          <w:rFonts w:ascii="Arial" w:hAnsi="Arial" w:cs="Arial"/>
          <w:spacing w:val="-4"/>
          <w:szCs w:val="24"/>
        </w:rPr>
        <w:t>air.</w:t>
      </w:r>
    </w:p>
    <w:p w14:paraId="6208974F"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Insufficient air</w:t>
      </w:r>
      <w:r w:rsidRPr="00687891">
        <w:rPr>
          <w:rFonts w:ascii="Arial" w:hAnsi="Arial" w:cs="Arial"/>
          <w:spacing w:val="-2"/>
          <w:szCs w:val="24"/>
        </w:rPr>
        <w:t xml:space="preserve"> </w:t>
      </w:r>
      <w:r w:rsidRPr="00687891">
        <w:rPr>
          <w:rFonts w:ascii="Arial" w:hAnsi="Arial" w:cs="Arial"/>
          <w:szCs w:val="24"/>
        </w:rPr>
        <w:t>filtration.</w:t>
      </w:r>
    </w:p>
    <w:p w14:paraId="7EA1993F"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Lack of physical</w:t>
      </w:r>
      <w:r w:rsidRPr="00687891">
        <w:rPr>
          <w:rFonts w:ascii="Arial" w:hAnsi="Arial" w:cs="Arial"/>
          <w:spacing w:val="-4"/>
          <w:szCs w:val="24"/>
        </w:rPr>
        <w:t xml:space="preserve"> </w:t>
      </w:r>
      <w:r w:rsidRPr="00687891">
        <w:rPr>
          <w:rFonts w:ascii="Arial" w:hAnsi="Arial" w:cs="Arial"/>
          <w:szCs w:val="24"/>
        </w:rPr>
        <w:t>distancing.</w:t>
      </w:r>
    </w:p>
    <w:p w14:paraId="18810724" w14:textId="77777777" w:rsidR="00A01D7B" w:rsidRPr="00687891" w:rsidRDefault="00A01D7B" w:rsidP="0087047B">
      <w:pPr>
        <w:pStyle w:val="ListParagraph"/>
        <w:numPr>
          <w:ilvl w:val="0"/>
          <w:numId w:val="21"/>
        </w:numPr>
        <w:tabs>
          <w:tab w:val="left" w:pos="720"/>
        </w:tabs>
        <w:autoSpaceDE w:val="0"/>
        <w:autoSpaceDN w:val="0"/>
        <w:ind w:right="144"/>
        <w:jc w:val="both"/>
        <w:rPr>
          <w:rFonts w:ascii="Arial" w:hAnsi="Arial" w:cs="Arial"/>
          <w:szCs w:val="24"/>
        </w:rPr>
      </w:pPr>
      <w:r w:rsidRPr="00687891">
        <w:rPr>
          <w:rFonts w:ascii="Arial" w:hAnsi="Arial" w:cs="Arial"/>
          <w:szCs w:val="24"/>
        </w:rPr>
        <w:t>Updating the</w:t>
      </w:r>
      <w:r w:rsidRPr="00687891">
        <w:rPr>
          <w:rFonts w:ascii="Arial" w:hAnsi="Arial" w:cs="Arial"/>
          <w:spacing w:val="-2"/>
          <w:szCs w:val="24"/>
        </w:rPr>
        <w:t xml:space="preserve"> </w:t>
      </w:r>
      <w:r w:rsidRPr="00687891">
        <w:rPr>
          <w:rFonts w:ascii="Arial" w:hAnsi="Arial" w:cs="Arial"/>
          <w:szCs w:val="24"/>
        </w:rPr>
        <w:t>review:</w:t>
      </w:r>
    </w:p>
    <w:p w14:paraId="28FBB04B"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Every thirty days that the outbreak</w:t>
      </w:r>
      <w:r w:rsidRPr="00687891">
        <w:rPr>
          <w:rFonts w:ascii="Arial" w:hAnsi="Arial" w:cs="Arial"/>
          <w:spacing w:val="-3"/>
          <w:szCs w:val="24"/>
        </w:rPr>
        <w:t xml:space="preserve"> </w:t>
      </w:r>
      <w:r w:rsidRPr="00687891">
        <w:rPr>
          <w:rFonts w:ascii="Arial" w:hAnsi="Arial" w:cs="Arial"/>
          <w:szCs w:val="24"/>
        </w:rPr>
        <w:t>continues.</w:t>
      </w:r>
    </w:p>
    <w:p w14:paraId="5AA6FA45"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lastRenderedPageBreak/>
        <w:t>In response to new information or to new or previously unrecognized COVID-19</w:t>
      </w:r>
      <w:r w:rsidRPr="00687891">
        <w:rPr>
          <w:rFonts w:ascii="Arial" w:hAnsi="Arial" w:cs="Arial"/>
          <w:spacing w:val="-14"/>
          <w:szCs w:val="24"/>
        </w:rPr>
        <w:t xml:space="preserve"> </w:t>
      </w:r>
      <w:r w:rsidRPr="00687891">
        <w:rPr>
          <w:rFonts w:ascii="Arial" w:hAnsi="Arial" w:cs="Arial"/>
          <w:szCs w:val="24"/>
        </w:rPr>
        <w:t>hazards.</w:t>
      </w:r>
    </w:p>
    <w:p w14:paraId="52DC1EC7"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When otherwise</w:t>
      </w:r>
      <w:r w:rsidRPr="00687891">
        <w:rPr>
          <w:rFonts w:ascii="Arial" w:hAnsi="Arial" w:cs="Arial"/>
          <w:spacing w:val="-2"/>
          <w:szCs w:val="24"/>
        </w:rPr>
        <w:t xml:space="preserve"> </w:t>
      </w:r>
      <w:r w:rsidRPr="00687891">
        <w:rPr>
          <w:rFonts w:ascii="Arial" w:hAnsi="Arial" w:cs="Arial"/>
          <w:spacing w:val="-3"/>
          <w:szCs w:val="24"/>
        </w:rPr>
        <w:t>necessary.</w:t>
      </w:r>
    </w:p>
    <w:p w14:paraId="61959FD8" w14:textId="77777777" w:rsidR="00A01D7B" w:rsidRPr="00687891" w:rsidRDefault="00A01D7B" w:rsidP="0087047B">
      <w:pPr>
        <w:pStyle w:val="ListParagraph"/>
        <w:numPr>
          <w:ilvl w:val="0"/>
          <w:numId w:val="21"/>
        </w:numPr>
        <w:tabs>
          <w:tab w:val="left" w:pos="720"/>
        </w:tabs>
        <w:autoSpaceDE w:val="0"/>
        <w:autoSpaceDN w:val="0"/>
        <w:ind w:right="144"/>
        <w:jc w:val="both"/>
        <w:rPr>
          <w:rFonts w:ascii="Arial" w:hAnsi="Arial" w:cs="Arial"/>
          <w:szCs w:val="24"/>
        </w:rPr>
      </w:pPr>
      <w:r w:rsidRPr="00687891">
        <w:rPr>
          <w:rFonts w:ascii="Arial" w:hAnsi="Arial" w:cs="Arial"/>
          <w:szCs w:val="24"/>
        </w:rPr>
        <w:t xml:space="preserve">Implementing changes to reduce the transmission of COVID-19 based on the investigation and review. </w:t>
      </w:r>
      <w:r w:rsidR="007D29B8" w:rsidRPr="00687891">
        <w:rPr>
          <w:rFonts w:ascii="Arial" w:hAnsi="Arial" w:cs="Arial"/>
          <w:spacing w:val="-3"/>
          <w:szCs w:val="24"/>
        </w:rPr>
        <w:t xml:space="preserve">The department </w:t>
      </w:r>
      <w:r w:rsidRPr="00687891">
        <w:rPr>
          <w:rFonts w:ascii="Arial" w:hAnsi="Arial" w:cs="Arial"/>
          <w:szCs w:val="24"/>
        </w:rPr>
        <w:t>will</w:t>
      </w:r>
      <w:r w:rsidRPr="00687891">
        <w:rPr>
          <w:rFonts w:ascii="Arial" w:hAnsi="Arial" w:cs="Arial"/>
          <w:spacing w:val="-16"/>
          <w:szCs w:val="24"/>
        </w:rPr>
        <w:t xml:space="preserve"> </w:t>
      </w:r>
      <w:r w:rsidRPr="00687891">
        <w:rPr>
          <w:rFonts w:ascii="Arial" w:hAnsi="Arial" w:cs="Arial"/>
          <w:szCs w:val="24"/>
        </w:rPr>
        <w:t>consider:</w:t>
      </w:r>
    </w:p>
    <w:p w14:paraId="4421FC5B"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Moving indoor tasks outdoors or having them performed</w:t>
      </w:r>
      <w:r w:rsidRPr="00687891">
        <w:rPr>
          <w:rFonts w:ascii="Arial" w:hAnsi="Arial" w:cs="Arial"/>
          <w:spacing w:val="-8"/>
          <w:szCs w:val="24"/>
        </w:rPr>
        <w:t xml:space="preserve"> </w:t>
      </w:r>
      <w:r w:rsidRPr="00687891">
        <w:rPr>
          <w:rFonts w:ascii="Arial" w:hAnsi="Arial" w:cs="Arial"/>
          <w:szCs w:val="24"/>
        </w:rPr>
        <w:t>remotely.</w:t>
      </w:r>
    </w:p>
    <w:p w14:paraId="66DB158F"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Increasing outdoor air supply when work is done</w:t>
      </w:r>
      <w:r w:rsidRPr="00687891">
        <w:rPr>
          <w:rFonts w:ascii="Arial" w:hAnsi="Arial" w:cs="Arial"/>
          <w:spacing w:val="-8"/>
          <w:szCs w:val="24"/>
        </w:rPr>
        <w:t xml:space="preserve"> </w:t>
      </w:r>
      <w:r w:rsidRPr="00687891">
        <w:rPr>
          <w:rFonts w:ascii="Arial" w:hAnsi="Arial" w:cs="Arial"/>
          <w:szCs w:val="24"/>
        </w:rPr>
        <w:t>indoors.</w:t>
      </w:r>
    </w:p>
    <w:p w14:paraId="7DD6FB5E"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Improving air</w:t>
      </w:r>
      <w:r w:rsidRPr="00687891">
        <w:rPr>
          <w:rFonts w:ascii="Arial" w:hAnsi="Arial" w:cs="Arial"/>
          <w:spacing w:val="-2"/>
          <w:szCs w:val="24"/>
        </w:rPr>
        <w:t xml:space="preserve"> </w:t>
      </w:r>
      <w:r w:rsidRPr="00687891">
        <w:rPr>
          <w:rFonts w:ascii="Arial" w:hAnsi="Arial" w:cs="Arial"/>
          <w:szCs w:val="24"/>
        </w:rPr>
        <w:t>filtration.</w:t>
      </w:r>
    </w:p>
    <w:p w14:paraId="3B763EFC"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Increasing physical distancing as much as</w:t>
      </w:r>
      <w:r w:rsidRPr="00687891">
        <w:rPr>
          <w:rFonts w:ascii="Arial" w:hAnsi="Arial" w:cs="Arial"/>
          <w:spacing w:val="-6"/>
          <w:szCs w:val="24"/>
        </w:rPr>
        <w:t xml:space="preserve"> </w:t>
      </w:r>
      <w:r w:rsidR="00557C90" w:rsidRPr="00687891">
        <w:rPr>
          <w:rFonts w:ascii="Arial" w:hAnsi="Arial" w:cs="Arial"/>
          <w:szCs w:val="24"/>
        </w:rPr>
        <w:t>feasible</w:t>
      </w:r>
      <w:r w:rsidRPr="00687891">
        <w:rPr>
          <w:rFonts w:ascii="Arial" w:hAnsi="Arial" w:cs="Arial"/>
          <w:szCs w:val="24"/>
        </w:rPr>
        <w:t>.</w:t>
      </w:r>
    </w:p>
    <w:p w14:paraId="425B0A83"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szCs w:val="24"/>
        </w:rPr>
        <w:t>Respiratory</w:t>
      </w:r>
      <w:r w:rsidRPr="00687891">
        <w:rPr>
          <w:rFonts w:ascii="Arial" w:hAnsi="Arial" w:cs="Arial"/>
          <w:spacing w:val="-2"/>
          <w:szCs w:val="24"/>
        </w:rPr>
        <w:t xml:space="preserve"> </w:t>
      </w:r>
      <w:r w:rsidRPr="00687891">
        <w:rPr>
          <w:rFonts w:ascii="Arial" w:hAnsi="Arial" w:cs="Arial"/>
          <w:szCs w:val="24"/>
        </w:rPr>
        <w:t>protection.</w:t>
      </w:r>
    </w:p>
    <w:p w14:paraId="39AF0993" w14:textId="77777777" w:rsidR="00A01D7B" w:rsidRPr="00687891" w:rsidRDefault="00A01D7B" w:rsidP="0087047B">
      <w:pPr>
        <w:pStyle w:val="ListParagraph"/>
        <w:numPr>
          <w:ilvl w:val="1"/>
          <w:numId w:val="21"/>
        </w:numPr>
        <w:tabs>
          <w:tab w:val="left" w:pos="720"/>
        </w:tabs>
        <w:autoSpaceDE w:val="0"/>
        <w:autoSpaceDN w:val="0"/>
        <w:ind w:right="144"/>
        <w:jc w:val="both"/>
        <w:rPr>
          <w:rFonts w:ascii="Arial" w:hAnsi="Arial" w:cs="Arial"/>
          <w:szCs w:val="24"/>
        </w:rPr>
      </w:pPr>
      <w:r w:rsidRPr="00687891">
        <w:rPr>
          <w:rFonts w:ascii="Arial" w:hAnsi="Arial" w:cs="Arial"/>
          <w:color w:val="FF0000"/>
          <w:szCs w:val="24"/>
        </w:rPr>
        <w:t>[</w:t>
      </w:r>
      <w:r w:rsidR="004146D5" w:rsidRPr="00687891">
        <w:rPr>
          <w:rFonts w:ascii="Arial" w:hAnsi="Arial" w:cs="Arial"/>
          <w:color w:val="FF0000"/>
          <w:szCs w:val="24"/>
        </w:rPr>
        <w:t>D</w:t>
      </w:r>
      <w:r w:rsidRPr="00687891">
        <w:rPr>
          <w:rFonts w:ascii="Arial" w:hAnsi="Arial" w:cs="Arial"/>
          <w:color w:val="FF0000"/>
          <w:szCs w:val="24"/>
        </w:rPr>
        <w:t>escribe other applicable</w:t>
      </w:r>
      <w:r w:rsidRPr="00687891">
        <w:rPr>
          <w:rFonts w:ascii="Arial" w:hAnsi="Arial" w:cs="Arial"/>
          <w:color w:val="FF0000"/>
          <w:spacing w:val="-3"/>
          <w:szCs w:val="24"/>
        </w:rPr>
        <w:t xml:space="preserve"> </w:t>
      </w:r>
      <w:r w:rsidRPr="00687891">
        <w:rPr>
          <w:rFonts w:ascii="Arial" w:hAnsi="Arial" w:cs="Arial"/>
          <w:color w:val="FF0000"/>
          <w:szCs w:val="24"/>
        </w:rPr>
        <w:t>controls]</w:t>
      </w:r>
      <w:r w:rsidR="001C5793" w:rsidRPr="00687891">
        <w:rPr>
          <w:rFonts w:ascii="Arial" w:hAnsi="Arial" w:cs="Arial"/>
          <w:color w:val="000000"/>
          <w:szCs w:val="24"/>
        </w:rPr>
        <w:t>.</w:t>
      </w:r>
    </w:p>
    <w:p w14:paraId="0B0F18E8" w14:textId="77777777" w:rsidR="001C5793" w:rsidRPr="00687891" w:rsidRDefault="001C5793" w:rsidP="0087047B">
      <w:pPr>
        <w:pStyle w:val="ListParagraph"/>
        <w:tabs>
          <w:tab w:val="left" w:pos="720"/>
        </w:tabs>
        <w:autoSpaceDE w:val="0"/>
        <w:autoSpaceDN w:val="0"/>
        <w:ind w:left="1440" w:right="144"/>
        <w:jc w:val="both"/>
        <w:rPr>
          <w:rFonts w:ascii="Arial" w:hAnsi="Arial" w:cs="Arial"/>
          <w:szCs w:val="24"/>
        </w:rPr>
      </w:pPr>
    </w:p>
    <w:p w14:paraId="71562FC9" w14:textId="77777777" w:rsidR="00BE1798" w:rsidRPr="00687891" w:rsidRDefault="00BE1798" w:rsidP="00BE1798">
      <w:pPr>
        <w:pStyle w:val="Heading3"/>
        <w:spacing w:before="0" w:after="0"/>
        <w:jc w:val="both"/>
        <w:rPr>
          <w:sz w:val="24"/>
          <w:szCs w:val="24"/>
        </w:rPr>
      </w:pPr>
      <w:r w:rsidRPr="00687891">
        <w:rPr>
          <w:sz w:val="24"/>
          <w:szCs w:val="24"/>
        </w:rPr>
        <w:t>Notifications to the Local Health Department</w:t>
      </w:r>
    </w:p>
    <w:p w14:paraId="127413E1" w14:textId="77777777" w:rsidR="00BE1798" w:rsidRPr="00687891" w:rsidRDefault="00BE1798" w:rsidP="00BE1798">
      <w:pPr>
        <w:jc w:val="both"/>
      </w:pPr>
    </w:p>
    <w:p w14:paraId="0A2B5AE9" w14:textId="77777777" w:rsidR="00BE1798" w:rsidRPr="00687891" w:rsidRDefault="00BE1798" w:rsidP="00BE1798">
      <w:pPr>
        <w:pStyle w:val="ListParagraph"/>
        <w:numPr>
          <w:ilvl w:val="0"/>
          <w:numId w:val="19"/>
        </w:numPr>
        <w:tabs>
          <w:tab w:val="left" w:pos="720"/>
        </w:tabs>
        <w:autoSpaceDE w:val="0"/>
        <w:autoSpaceDN w:val="0"/>
        <w:spacing w:line="249" w:lineRule="auto"/>
        <w:ind w:left="720" w:right="144"/>
        <w:jc w:val="both"/>
        <w:rPr>
          <w:rFonts w:ascii="Arial" w:hAnsi="Arial" w:cs="Arial"/>
          <w:szCs w:val="24"/>
        </w:rPr>
      </w:pPr>
      <w:r w:rsidRPr="00687891">
        <w:rPr>
          <w:rFonts w:ascii="Arial" w:hAnsi="Arial" w:cs="Arial"/>
          <w:szCs w:val="24"/>
        </w:rPr>
        <w:t>Immediately,</w:t>
      </w:r>
      <w:r w:rsidRPr="00687891">
        <w:rPr>
          <w:rFonts w:ascii="Arial" w:hAnsi="Arial" w:cs="Arial"/>
          <w:spacing w:val="-4"/>
          <w:szCs w:val="24"/>
        </w:rPr>
        <w:t xml:space="preserve"> </w:t>
      </w:r>
      <w:r w:rsidRPr="00687891">
        <w:rPr>
          <w:rFonts w:ascii="Arial" w:hAnsi="Arial" w:cs="Arial"/>
          <w:szCs w:val="24"/>
        </w:rPr>
        <w:t>but</w:t>
      </w:r>
      <w:r w:rsidRPr="00687891">
        <w:rPr>
          <w:rFonts w:ascii="Arial" w:hAnsi="Arial" w:cs="Arial"/>
          <w:spacing w:val="-4"/>
          <w:szCs w:val="24"/>
        </w:rPr>
        <w:t xml:space="preserve"> </w:t>
      </w:r>
      <w:r w:rsidRPr="00687891">
        <w:rPr>
          <w:rFonts w:ascii="Arial" w:hAnsi="Arial" w:cs="Arial"/>
          <w:szCs w:val="24"/>
        </w:rPr>
        <w:t>no</w:t>
      </w:r>
      <w:r w:rsidRPr="00687891">
        <w:rPr>
          <w:rFonts w:ascii="Arial" w:hAnsi="Arial" w:cs="Arial"/>
          <w:spacing w:val="-4"/>
          <w:szCs w:val="24"/>
        </w:rPr>
        <w:t xml:space="preserve"> </w:t>
      </w:r>
      <w:r>
        <w:rPr>
          <w:rFonts w:ascii="Arial" w:hAnsi="Arial" w:cs="Arial"/>
          <w:szCs w:val="24"/>
        </w:rPr>
        <w:t>later</w:t>
      </w:r>
      <w:r w:rsidRPr="00687891">
        <w:rPr>
          <w:rFonts w:ascii="Arial" w:hAnsi="Arial" w:cs="Arial"/>
          <w:spacing w:val="-3"/>
          <w:szCs w:val="24"/>
        </w:rPr>
        <w:t xml:space="preserve"> </w:t>
      </w:r>
      <w:r w:rsidRPr="00687891">
        <w:rPr>
          <w:rFonts w:ascii="Arial" w:hAnsi="Arial" w:cs="Arial"/>
          <w:szCs w:val="24"/>
        </w:rPr>
        <w:t>than</w:t>
      </w:r>
      <w:r w:rsidRPr="00687891">
        <w:rPr>
          <w:rFonts w:ascii="Arial" w:hAnsi="Arial" w:cs="Arial"/>
          <w:spacing w:val="-3"/>
          <w:szCs w:val="24"/>
        </w:rPr>
        <w:t xml:space="preserve"> </w:t>
      </w:r>
      <w:r w:rsidRPr="00687891">
        <w:rPr>
          <w:rFonts w:ascii="Arial" w:hAnsi="Arial" w:cs="Arial"/>
          <w:szCs w:val="24"/>
        </w:rPr>
        <w:t>48</w:t>
      </w:r>
      <w:r w:rsidRPr="00687891">
        <w:rPr>
          <w:rFonts w:ascii="Arial" w:hAnsi="Arial" w:cs="Arial"/>
          <w:spacing w:val="-4"/>
          <w:szCs w:val="24"/>
        </w:rPr>
        <w:t xml:space="preserve"> </w:t>
      </w:r>
      <w:r w:rsidRPr="00687891">
        <w:rPr>
          <w:rFonts w:ascii="Arial" w:hAnsi="Arial" w:cs="Arial"/>
          <w:szCs w:val="24"/>
        </w:rPr>
        <w:t>hours</w:t>
      </w:r>
      <w:r w:rsidRPr="00687891">
        <w:rPr>
          <w:rFonts w:ascii="Arial" w:hAnsi="Arial" w:cs="Arial"/>
          <w:spacing w:val="-4"/>
          <w:szCs w:val="24"/>
        </w:rPr>
        <w:t xml:space="preserve"> </w:t>
      </w:r>
      <w:r w:rsidRPr="00687891">
        <w:rPr>
          <w:rFonts w:ascii="Arial" w:hAnsi="Arial" w:cs="Arial"/>
          <w:szCs w:val="24"/>
        </w:rPr>
        <w:t>after</w:t>
      </w:r>
      <w:r w:rsidRPr="00687891">
        <w:rPr>
          <w:rFonts w:ascii="Arial" w:hAnsi="Arial" w:cs="Arial"/>
          <w:spacing w:val="-4"/>
          <w:szCs w:val="24"/>
        </w:rPr>
        <w:t xml:space="preserve"> </w:t>
      </w:r>
      <w:r w:rsidRPr="00687891">
        <w:rPr>
          <w:rFonts w:ascii="Arial" w:hAnsi="Arial" w:cs="Arial"/>
          <w:spacing w:val="-3"/>
          <w:szCs w:val="24"/>
        </w:rPr>
        <w:t xml:space="preserve">learning </w:t>
      </w:r>
      <w:r w:rsidRPr="00687891">
        <w:rPr>
          <w:rFonts w:ascii="Arial" w:hAnsi="Arial" w:cs="Arial"/>
          <w:szCs w:val="24"/>
        </w:rPr>
        <w:t>of</w:t>
      </w:r>
      <w:r w:rsidRPr="00687891">
        <w:rPr>
          <w:rFonts w:ascii="Arial" w:hAnsi="Arial" w:cs="Arial"/>
          <w:spacing w:val="-4"/>
          <w:szCs w:val="24"/>
        </w:rPr>
        <w:t xml:space="preserve"> </w:t>
      </w:r>
      <w:r w:rsidRPr="00687891">
        <w:rPr>
          <w:rFonts w:ascii="Arial" w:hAnsi="Arial" w:cs="Arial"/>
          <w:szCs w:val="24"/>
        </w:rPr>
        <w:t xml:space="preserve">three or more COVID-19 cases in </w:t>
      </w:r>
      <w:r>
        <w:rPr>
          <w:rFonts w:ascii="Arial" w:hAnsi="Arial" w:cs="Arial"/>
          <w:szCs w:val="24"/>
        </w:rPr>
        <w:t>a</w:t>
      </w:r>
      <w:r w:rsidRPr="00687891">
        <w:rPr>
          <w:rFonts w:ascii="Arial" w:hAnsi="Arial" w:cs="Arial"/>
          <w:szCs w:val="24"/>
        </w:rPr>
        <w:t xml:space="preserve"> </w:t>
      </w:r>
      <w:r>
        <w:rPr>
          <w:rFonts w:ascii="Arial" w:hAnsi="Arial" w:cs="Arial"/>
          <w:szCs w:val="24"/>
        </w:rPr>
        <w:t>worksite within a 14-day period</w:t>
      </w:r>
      <w:r w:rsidRPr="00687891">
        <w:rPr>
          <w:rFonts w:ascii="Arial" w:hAnsi="Arial" w:cs="Arial"/>
          <w:szCs w:val="24"/>
        </w:rPr>
        <w:t>, the department will contact the local health department for guidance on preventing the further spread of COVID-19 within the</w:t>
      </w:r>
      <w:r w:rsidRPr="00687891">
        <w:rPr>
          <w:rFonts w:ascii="Arial" w:hAnsi="Arial" w:cs="Arial"/>
          <w:spacing w:val="-18"/>
          <w:szCs w:val="24"/>
        </w:rPr>
        <w:t xml:space="preserve"> </w:t>
      </w:r>
      <w:r>
        <w:rPr>
          <w:rFonts w:ascii="Arial" w:hAnsi="Arial" w:cs="Arial"/>
          <w:szCs w:val="24"/>
        </w:rPr>
        <w:t>worksite</w:t>
      </w:r>
      <w:r w:rsidRPr="00687891">
        <w:rPr>
          <w:rFonts w:ascii="Arial" w:hAnsi="Arial" w:cs="Arial"/>
          <w:szCs w:val="24"/>
        </w:rPr>
        <w:t>.</w:t>
      </w:r>
    </w:p>
    <w:p w14:paraId="3C4B4AA7" w14:textId="77777777" w:rsidR="00BE1798" w:rsidRPr="00687891" w:rsidRDefault="00BE1798" w:rsidP="00BE1798">
      <w:pPr>
        <w:pStyle w:val="ListParagraph"/>
        <w:numPr>
          <w:ilvl w:val="0"/>
          <w:numId w:val="19"/>
        </w:numPr>
        <w:tabs>
          <w:tab w:val="left" w:pos="720"/>
        </w:tabs>
        <w:autoSpaceDE w:val="0"/>
        <w:autoSpaceDN w:val="0"/>
        <w:spacing w:line="249" w:lineRule="auto"/>
        <w:ind w:left="720" w:right="144"/>
        <w:jc w:val="both"/>
        <w:rPr>
          <w:rFonts w:ascii="Arial" w:hAnsi="Arial" w:cs="Arial"/>
          <w:szCs w:val="24"/>
        </w:rPr>
      </w:pPr>
      <w:r w:rsidRPr="00687891">
        <w:rPr>
          <w:rFonts w:ascii="Arial" w:hAnsi="Arial" w:cs="Arial"/>
          <w:szCs w:val="24"/>
        </w:rPr>
        <w:t>The department will provide to the local health department the total number of COVID-19 cases and for each COVID-19 case, the name, contact information, occupation,</w:t>
      </w:r>
      <w:r w:rsidRPr="00687891">
        <w:rPr>
          <w:rFonts w:ascii="Arial" w:hAnsi="Arial" w:cs="Arial"/>
          <w:spacing w:val="-6"/>
          <w:szCs w:val="24"/>
        </w:rPr>
        <w:t xml:space="preserve"> </w:t>
      </w:r>
      <w:r>
        <w:rPr>
          <w:rFonts w:ascii="Arial" w:hAnsi="Arial" w:cs="Arial"/>
          <w:szCs w:val="24"/>
        </w:rPr>
        <w:t>worksite</w:t>
      </w:r>
      <w:r w:rsidRPr="00687891">
        <w:rPr>
          <w:rFonts w:ascii="Arial" w:hAnsi="Arial" w:cs="Arial"/>
          <w:spacing w:val="-5"/>
          <w:szCs w:val="24"/>
        </w:rPr>
        <w:t xml:space="preserve"> </w:t>
      </w:r>
      <w:r w:rsidRPr="00687891">
        <w:rPr>
          <w:rFonts w:ascii="Arial" w:hAnsi="Arial" w:cs="Arial"/>
          <w:szCs w:val="24"/>
        </w:rPr>
        <w:t>location,</w:t>
      </w:r>
      <w:r w:rsidRPr="00687891">
        <w:rPr>
          <w:rFonts w:ascii="Arial" w:hAnsi="Arial" w:cs="Arial"/>
          <w:spacing w:val="-6"/>
          <w:szCs w:val="24"/>
        </w:rPr>
        <w:t xml:space="preserve"> </w:t>
      </w:r>
      <w:r w:rsidRPr="00687891">
        <w:rPr>
          <w:rFonts w:ascii="Arial" w:hAnsi="Arial" w:cs="Arial"/>
          <w:szCs w:val="24"/>
        </w:rPr>
        <w:t>business</w:t>
      </w:r>
      <w:r w:rsidRPr="00687891">
        <w:rPr>
          <w:rFonts w:ascii="Arial" w:hAnsi="Arial" w:cs="Arial"/>
          <w:spacing w:val="-5"/>
          <w:szCs w:val="24"/>
        </w:rPr>
        <w:t xml:space="preserve"> </w:t>
      </w:r>
      <w:r w:rsidRPr="00687891">
        <w:rPr>
          <w:rFonts w:ascii="Arial" w:hAnsi="Arial" w:cs="Arial"/>
          <w:szCs w:val="24"/>
        </w:rPr>
        <w:t>address,</w:t>
      </w:r>
      <w:r w:rsidRPr="00687891">
        <w:rPr>
          <w:rFonts w:ascii="Arial" w:hAnsi="Arial" w:cs="Arial"/>
          <w:spacing w:val="-6"/>
          <w:szCs w:val="24"/>
        </w:rPr>
        <w:t xml:space="preserve"> </w:t>
      </w:r>
      <w:r w:rsidRPr="00687891">
        <w:rPr>
          <w:rFonts w:ascii="Arial" w:hAnsi="Arial" w:cs="Arial"/>
          <w:szCs w:val="24"/>
        </w:rPr>
        <w:t>the</w:t>
      </w:r>
      <w:r w:rsidRPr="00687891">
        <w:rPr>
          <w:rFonts w:ascii="Arial" w:hAnsi="Arial" w:cs="Arial"/>
          <w:spacing w:val="-4"/>
          <w:szCs w:val="24"/>
        </w:rPr>
        <w:t xml:space="preserve"> </w:t>
      </w:r>
      <w:r w:rsidRPr="00687891">
        <w:rPr>
          <w:rFonts w:ascii="Arial" w:hAnsi="Arial" w:cs="Arial"/>
          <w:szCs w:val="24"/>
        </w:rPr>
        <w:t>hospitalization</w:t>
      </w:r>
      <w:r w:rsidRPr="00687891">
        <w:rPr>
          <w:rFonts w:ascii="Arial" w:hAnsi="Arial" w:cs="Arial"/>
          <w:spacing w:val="-6"/>
          <w:szCs w:val="24"/>
        </w:rPr>
        <w:t xml:space="preserve"> </w:t>
      </w:r>
      <w:r w:rsidRPr="00687891">
        <w:rPr>
          <w:rFonts w:ascii="Arial" w:hAnsi="Arial" w:cs="Arial"/>
          <w:szCs w:val="24"/>
        </w:rPr>
        <w:t>and/or</w:t>
      </w:r>
      <w:r w:rsidRPr="00687891">
        <w:rPr>
          <w:rFonts w:ascii="Arial" w:hAnsi="Arial" w:cs="Arial"/>
          <w:spacing w:val="-5"/>
          <w:szCs w:val="24"/>
        </w:rPr>
        <w:t xml:space="preserve"> </w:t>
      </w:r>
      <w:r w:rsidRPr="00687891">
        <w:rPr>
          <w:rFonts w:ascii="Arial" w:hAnsi="Arial" w:cs="Arial"/>
          <w:szCs w:val="24"/>
        </w:rPr>
        <w:t>fatality</w:t>
      </w:r>
      <w:r w:rsidRPr="00687891">
        <w:rPr>
          <w:rFonts w:ascii="Arial" w:hAnsi="Arial" w:cs="Arial"/>
          <w:spacing w:val="-5"/>
          <w:szCs w:val="24"/>
        </w:rPr>
        <w:t xml:space="preserve"> </w:t>
      </w:r>
      <w:r w:rsidRPr="00687891">
        <w:rPr>
          <w:rFonts w:ascii="Arial" w:hAnsi="Arial" w:cs="Arial"/>
          <w:szCs w:val="24"/>
        </w:rPr>
        <w:t>status,</w:t>
      </w:r>
      <w:r w:rsidRPr="00687891">
        <w:rPr>
          <w:rFonts w:ascii="Arial" w:hAnsi="Arial" w:cs="Arial"/>
          <w:spacing w:val="-5"/>
          <w:szCs w:val="24"/>
        </w:rPr>
        <w:t xml:space="preserve"> </w:t>
      </w:r>
      <w:r w:rsidRPr="00687891">
        <w:rPr>
          <w:rFonts w:ascii="Arial" w:hAnsi="Arial" w:cs="Arial"/>
          <w:szCs w:val="24"/>
        </w:rPr>
        <w:t>and</w:t>
      </w:r>
      <w:r w:rsidRPr="00687891">
        <w:rPr>
          <w:rFonts w:ascii="Arial" w:hAnsi="Arial" w:cs="Arial"/>
          <w:spacing w:val="-5"/>
          <w:szCs w:val="24"/>
        </w:rPr>
        <w:t xml:space="preserve"> </w:t>
      </w:r>
      <w:r w:rsidRPr="00687891">
        <w:rPr>
          <w:rFonts w:ascii="Arial" w:hAnsi="Arial" w:cs="Arial"/>
          <w:szCs w:val="24"/>
        </w:rPr>
        <w:t>North</w:t>
      </w:r>
      <w:r w:rsidRPr="00687891">
        <w:rPr>
          <w:rFonts w:ascii="Arial" w:hAnsi="Arial" w:cs="Arial"/>
          <w:spacing w:val="-13"/>
          <w:szCs w:val="24"/>
        </w:rPr>
        <w:t xml:space="preserve"> </w:t>
      </w:r>
      <w:r w:rsidRPr="00687891">
        <w:rPr>
          <w:rFonts w:ascii="Arial" w:hAnsi="Arial" w:cs="Arial"/>
          <w:szCs w:val="24"/>
        </w:rPr>
        <w:t>American</w:t>
      </w:r>
      <w:r w:rsidRPr="00687891">
        <w:rPr>
          <w:rFonts w:ascii="Arial" w:hAnsi="Arial" w:cs="Arial"/>
          <w:spacing w:val="-4"/>
          <w:szCs w:val="24"/>
        </w:rPr>
        <w:t xml:space="preserve"> </w:t>
      </w:r>
      <w:r w:rsidRPr="00687891">
        <w:rPr>
          <w:rFonts w:ascii="Arial" w:hAnsi="Arial" w:cs="Arial"/>
          <w:szCs w:val="24"/>
        </w:rPr>
        <w:t>Industry</w:t>
      </w:r>
      <w:r w:rsidRPr="00687891">
        <w:rPr>
          <w:rFonts w:ascii="Arial" w:hAnsi="Arial" w:cs="Arial"/>
          <w:spacing w:val="-5"/>
          <w:szCs w:val="24"/>
        </w:rPr>
        <w:t xml:space="preserve"> </w:t>
      </w:r>
      <w:r w:rsidRPr="00687891">
        <w:rPr>
          <w:rFonts w:ascii="Arial" w:hAnsi="Arial" w:cs="Arial"/>
          <w:szCs w:val="24"/>
        </w:rPr>
        <w:t>Classification</w:t>
      </w:r>
      <w:r w:rsidRPr="00687891">
        <w:rPr>
          <w:rFonts w:ascii="Arial" w:hAnsi="Arial" w:cs="Arial"/>
          <w:spacing w:val="-6"/>
          <w:szCs w:val="24"/>
        </w:rPr>
        <w:t xml:space="preserve"> </w:t>
      </w:r>
      <w:r w:rsidRPr="00687891">
        <w:rPr>
          <w:rFonts w:ascii="Arial" w:hAnsi="Arial" w:cs="Arial"/>
          <w:szCs w:val="24"/>
        </w:rPr>
        <w:t>System</w:t>
      </w:r>
      <w:r w:rsidRPr="00687891">
        <w:rPr>
          <w:rFonts w:ascii="Arial" w:hAnsi="Arial" w:cs="Arial"/>
          <w:spacing w:val="-4"/>
          <w:szCs w:val="24"/>
        </w:rPr>
        <w:t xml:space="preserve"> </w:t>
      </w:r>
      <w:r w:rsidRPr="00687891">
        <w:rPr>
          <w:rFonts w:ascii="Arial" w:hAnsi="Arial" w:cs="Arial"/>
          <w:szCs w:val="24"/>
        </w:rPr>
        <w:t xml:space="preserve">code of the </w:t>
      </w:r>
      <w:r>
        <w:rPr>
          <w:rFonts w:ascii="Arial" w:hAnsi="Arial" w:cs="Arial"/>
          <w:szCs w:val="24"/>
        </w:rPr>
        <w:t>worksite</w:t>
      </w:r>
      <w:r w:rsidRPr="00687891">
        <w:rPr>
          <w:rFonts w:ascii="Arial" w:hAnsi="Arial" w:cs="Arial"/>
          <w:szCs w:val="24"/>
        </w:rPr>
        <w:t xml:space="preserve"> of the COVID-19 case, and any other information requested by the local health department. The department will continue to give notice to the local health department of any subsequent COVID-19 cases at </w:t>
      </w:r>
      <w:r>
        <w:rPr>
          <w:rFonts w:ascii="Arial" w:hAnsi="Arial" w:cs="Arial"/>
          <w:szCs w:val="24"/>
        </w:rPr>
        <w:t>the worksite</w:t>
      </w:r>
      <w:r w:rsidRPr="00687891">
        <w:rPr>
          <w:rFonts w:ascii="Arial" w:hAnsi="Arial" w:cs="Arial"/>
          <w:szCs w:val="24"/>
        </w:rPr>
        <w:t>.</w:t>
      </w:r>
    </w:p>
    <w:p w14:paraId="03B2DD12" w14:textId="77777777" w:rsidR="00BE1798" w:rsidRDefault="00BE1798" w:rsidP="0087047B">
      <w:pPr>
        <w:pStyle w:val="Heading3"/>
        <w:spacing w:before="0" w:after="0"/>
        <w:jc w:val="both"/>
        <w:rPr>
          <w:color w:val="0070C0"/>
          <w:sz w:val="24"/>
          <w:szCs w:val="24"/>
        </w:rPr>
      </w:pPr>
    </w:p>
    <w:p w14:paraId="3B833667" w14:textId="177BCEA2" w:rsidR="00485619" w:rsidRPr="00963EEF" w:rsidRDefault="00485619" w:rsidP="0087047B">
      <w:pPr>
        <w:pStyle w:val="Heading3"/>
        <w:spacing w:before="0" w:after="0"/>
        <w:jc w:val="both"/>
        <w:rPr>
          <w:color w:val="000000" w:themeColor="text1"/>
          <w:sz w:val="24"/>
          <w:szCs w:val="24"/>
        </w:rPr>
      </w:pPr>
      <w:r w:rsidRPr="00963EEF">
        <w:rPr>
          <w:color w:val="000000" w:themeColor="text1"/>
          <w:sz w:val="24"/>
          <w:szCs w:val="24"/>
        </w:rPr>
        <w:t>Major Outbreaks</w:t>
      </w:r>
    </w:p>
    <w:p w14:paraId="63279CB4" w14:textId="01B3A3CC" w:rsidR="00485619" w:rsidRPr="00963EEF" w:rsidRDefault="00485619" w:rsidP="00485619">
      <w:pPr>
        <w:rPr>
          <w:color w:val="000000" w:themeColor="text1"/>
        </w:rPr>
      </w:pPr>
    </w:p>
    <w:p w14:paraId="639F8CFE" w14:textId="7C900403" w:rsidR="00485619" w:rsidRPr="00963EEF" w:rsidRDefault="00485619" w:rsidP="00485619">
      <w:pPr>
        <w:rPr>
          <w:rFonts w:ascii="Arial" w:hAnsi="Arial" w:cs="Arial"/>
          <w:color w:val="000000" w:themeColor="text1"/>
        </w:rPr>
      </w:pPr>
      <w:r w:rsidRPr="00963EEF">
        <w:rPr>
          <w:rFonts w:ascii="Arial" w:hAnsi="Arial" w:cs="Arial"/>
          <w:color w:val="000000" w:themeColor="text1"/>
        </w:rPr>
        <w:t>The following will be completed while Additional Consideration #1 applies if 20 or more employee COVID-19 cases in an exposed group visited the worksite during their infectious period within a 30-day period:</w:t>
      </w:r>
    </w:p>
    <w:p w14:paraId="3BF6D6A9" w14:textId="0795D6B5" w:rsidR="001535C8" w:rsidRPr="00963EEF" w:rsidRDefault="001535C8" w:rsidP="00485619">
      <w:pPr>
        <w:rPr>
          <w:rFonts w:ascii="Arial" w:hAnsi="Arial" w:cs="Arial"/>
          <w:color w:val="0070C0"/>
          <w:highlight w:val="yellow"/>
        </w:rPr>
      </w:pPr>
    </w:p>
    <w:p w14:paraId="1A5A91E8" w14:textId="46E133F7" w:rsidR="001535C8" w:rsidRPr="00963EEF" w:rsidRDefault="001535C8" w:rsidP="00485619">
      <w:pPr>
        <w:rPr>
          <w:rFonts w:ascii="Arial" w:hAnsi="Arial" w:cs="Arial"/>
          <w:color w:val="000000" w:themeColor="text1"/>
        </w:rPr>
      </w:pPr>
      <w:r w:rsidRPr="00963EEF">
        <w:rPr>
          <w:rFonts w:ascii="Arial" w:hAnsi="Arial" w:cs="Arial"/>
          <w:color w:val="FF0000"/>
        </w:rPr>
        <w:t xml:space="preserve">[Insert Department here] </w:t>
      </w:r>
      <w:r w:rsidRPr="00963EEF">
        <w:rPr>
          <w:rFonts w:ascii="Arial" w:hAnsi="Arial" w:cs="Arial"/>
          <w:color w:val="000000" w:themeColor="text1"/>
        </w:rPr>
        <w:t xml:space="preserve">will report the major outbreak to Cal/OSHA immediately. </w:t>
      </w:r>
    </w:p>
    <w:p w14:paraId="09BBF8B1" w14:textId="0B40609E" w:rsidR="00485619" w:rsidRPr="00963EEF" w:rsidRDefault="00485619" w:rsidP="00485619">
      <w:pPr>
        <w:rPr>
          <w:rFonts w:ascii="Arial" w:hAnsi="Arial" w:cs="Arial"/>
          <w:color w:val="0070C0"/>
        </w:rPr>
      </w:pPr>
    </w:p>
    <w:p w14:paraId="3FC7375C" w14:textId="7C8F69A3" w:rsidR="00485619" w:rsidRPr="00963EEF" w:rsidRDefault="00485619" w:rsidP="00963EEF">
      <w:pPr>
        <w:rPr>
          <w:color w:val="000000" w:themeColor="text1"/>
        </w:rPr>
      </w:pPr>
      <w:r w:rsidRPr="00963EEF">
        <w:rPr>
          <w:rFonts w:ascii="Arial" w:hAnsi="Arial" w:cs="Arial"/>
          <w:b/>
          <w:bCs/>
          <w:color w:val="000000" w:themeColor="text1"/>
        </w:rPr>
        <w:t>COVID-19 Testing</w:t>
      </w:r>
    </w:p>
    <w:p w14:paraId="0A02818F" w14:textId="3529279B" w:rsidR="00485619" w:rsidRPr="00963EEF" w:rsidRDefault="00485619" w:rsidP="0087047B">
      <w:pPr>
        <w:pStyle w:val="Heading3"/>
        <w:spacing w:before="0" w:after="0"/>
        <w:jc w:val="both"/>
        <w:rPr>
          <w:color w:val="000000" w:themeColor="text1"/>
          <w:sz w:val="24"/>
          <w:szCs w:val="24"/>
        </w:rPr>
      </w:pPr>
    </w:p>
    <w:p w14:paraId="06E12AFF" w14:textId="04BA43E6" w:rsidR="00495745" w:rsidRPr="00963EEF" w:rsidRDefault="00495745" w:rsidP="00495745">
      <w:pPr>
        <w:pStyle w:val="ListParagraph"/>
        <w:numPr>
          <w:ilvl w:val="0"/>
          <w:numId w:val="53"/>
        </w:numPr>
        <w:rPr>
          <w:rFonts w:ascii="Arial" w:hAnsi="Arial" w:cs="Arial"/>
          <w:color w:val="000000" w:themeColor="text1"/>
        </w:rPr>
      </w:pPr>
      <w:r w:rsidRPr="00963EEF">
        <w:rPr>
          <w:rFonts w:ascii="Arial" w:hAnsi="Arial" w:cs="Arial"/>
          <w:color w:val="000000" w:themeColor="text1"/>
        </w:rPr>
        <w:t xml:space="preserve">COVID-19 testing will be required of all employees in the exposed group, regardless of vaccination status, twice a week or more frequently if recommended by the local health department. </w:t>
      </w:r>
    </w:p>
    <w:p w14:paraId="78CB6F72" w14:textId="75C6329E" w:rsidR="00495745" w:rsidRPr="00963EEF" w:rsidRDefault="00495745" w:rsidP="00495745">
      <w:pPr>
        <w:pStyle w:val="ListParagraph"/>
        <w:numPr>
          <w:ilvl w:val="0"/>
          <w:numId w:val="53"/>
        </w:numPr>
        <w:rPr>
          <w:rFonts w:ascii="Arial" w:hAnsi="Arial" w:cs="Arial"/>
          <w:color w:val="000000" w:themeColor="text1"/>
        </w:rPr>
      </w:pPr>
      <w:r w:rsidRPr="00963EEF">
        <w:rPr>
          <w:rFonts w:ascii="Arial" w:hAnsi="Arial" w:cs="Arial"/>
          <w:color w:val="000000" w:themeColor="text1"/>
        </w:rPr>
        <w:t xml:space="preserve">Employees in the exposed group will be tested or excluded and follow return to work requirements outlined in section 14.0 of this document. </w:t>
      </w:r>
    </w:p>
    <w:p w14:paraId="41F604F3" w14:textId="438CB482" w:rsidR="00495745" w:rsidRPr="00963EEF" w:rsidRDefault="00495745" w:rsidP="00495745">
      <w:pPr>
        <w:pStyle w:val="ListParagraph"/>
        <w:numPr>
          <w:ilvl w:val="0"/>
          <w:numId w:val="53"/>
        </w:numPr>
        <w:rPr>
          <w:rFonts w:ascii="Arial" w:hAnsi="Arial" w:cs="Arial"/>
          <w:color w:val="000000" w:themeColor="text1"/>
        </w:rPr>
      </w:pPr>
      <w:r w:rsidRPr="00963EEF">
        <w:rPr>
          <w:rFonts w:ascii="Arial" w:hAnsi="Arial" w:cs="Arial"/>
          <w:color w:val="000000" w:themeColor="text1"/>
        </w:rPr>
        <w:lastRenderedPageBreak/>
        <w:t>Twice a week testing requirement will end when there are fewer than three new COVID-19 cases in the exposed group for a 14-day period, and weekly testing requirement will commence until there are one of fewer new COVID-19 cases in the exposed group for a 14-day period.</w:t>
      </w:r>
    </w:p>
    <w:p w14:paraId="07F5C429" w14:textId="765051F7" w:rsidR="00495745" w:rsidRPr="00963EEF" w:rsidRDefault="00495745" w:rsidP="00495745">
      <w:pPr>
        <w:rPr>
          <w:rFonts w:ascii="Arial" w:hAnsi="Arial" w:cs="Arial"/>
          <w:color w:val="000000" w:themeColor="text1"/>
        </w:rPr>
      </w:pPr>
    </w:p>
    <w:p w14:paraId="02656ACB" w14:textId="1651B861" w:rsidR="00495745" w:rsidRPr="00963EEF" w:rsidRDefault="001535C8" w:rsidP="001535C8">
      <w:pPr>
        <w:rPr>
          <w:rFonts w:ascii="Arial" w:hAnsi="Arial" w:cs="Arial"/>
          <w:b/>
          <w:bCs/>
          <w:color w:val="000000" w:themeColor="text1"/>
        </w:rPr>
      </w:pPr>
      <w:r w:rsidRPr="00963EEF">
        <w:rPr>
          <w:rFonts w:ascii="Arial" w:hAnsi="Arial" w:cs="Arial"/>
          <w:b/>
          <w:bCs/>
          <w:color w:val="000000" w:themeColor="text1"/>
        </w:rPr>
        <w:t>Other Precautions</w:t>
      </w:r>
    </w:p>
    <w:p w14:paraId="581B1A08" w14:textId="22C298F9" w:rsidR="001535C8" w:rsidRPr="00963EEF" w:rsidRDefault="001535C8" w:rsidP="001535C8">
      <w:pPr>
        <w:rPr>
          <w:rFonts w:ascii="Arial" w:hAnsi="Arial" w:cs="Arial"/>
          <w:b/>
          <w:bCs/>
          <w:color w:val="000000" w:themeColor="text1"/>
        </w:rPr>
      </w:pPr>
    </w:p>
    <w:p w14:paraId="1E7349CC" w14:textId="31E11921" w:rsidR="001535C8" w:rsidRPr="00963EEF" w:rsidRDefault="001535C8" w:rsidP="001535C8">
      <w:pPr>
        <w:pStyle w:val="ListParagraph"/>
        <w:numPr>
          <w:ilvl w:val="0"/>
          <w:numId w:val="54"/>
        </w:numPr>
        <w:rPr>
          <w:rFonts w:ascii="Arial" w:hAnsi="Arial" w:cs="Arial"/>
          <w:color w:val="000000" w:themeColor="text1"/>
        </w:rPr>
      </w:pPr>
      <w:r w:rsidRPr="00963EEF">
        <w:rPr>
          <w:rFonts w:ascii="Arial" w:hAnsi="Arial" w:cs="Arial"/>
          <w:color w:val="000000" w:themeColor="text1"/>
        </w:rPr>
        <w:t xml:space="preserve">Provide respirators for voluntary use to employees in the exposed group, encourage their use, and train employees according to CCR, Title 8 section 5144(c)(2) requirements. </w:t>
      </w:r>
    </w:p>
    <w:p w14:paraId="592F24A3" w14:textId="1C99FD23" w:rsidR="00BE1798" w:rsidRPr="00963EEF" w:rsidRDefault="001535C8" w:rsidP="00BE1798">
      <w:pPr>
        <w:pStyle w:val="ListParagraph"/>
        <w:numPr>
          <w:ilvl w:val="0"/>
          <w:numId w:val="54"/>
        </w:numPr>
        <w:rPr>
          <w:rFonts w:ascii="Arial" w:hAnsi="Arial" w:cs="Arial"/>
          <w:color w:val="000000" w:themeColor="text1"/>
        </w:rPr>
      </w:pPr>
      <w:r w:rsidRPr="00963EEF">
        <w:rPr>
          <w:rFonts w:ascii="Arial" w:hAnsi="Arial" w:cs="Arial"/>
          <w:color w:val="000000" w:themeColor="text1"/>
        </w:rPr>
        <w:t>Any employees in the exposed group who are not wearing respirators</w:t>
      </w:r>
      <w:r w:rsidR="00BE1798" w:rsidRPr="00963EEF">
        <w:rPr>
          <w:rFonts w:ascii="Arial" w:hAnsi="Arial" w:cs="Arial"/>
          <w:color w:val="000000" w:themeColor="text1"/>
        </w:rPr>
        <w:t xml:space="preserve"> as required by the Department</w:t>
      </w:r>
      <w:r w:rsidRPr="00963EEF">
        <w:rPr>
          <w:rFonts w:ascii="Arial" w:hAnsi="Arial" w:cs="Arial"/>
          <w:color w:val="000000" w:themeColor="text1"/>
        </w:rPr>
        <w:t xml:space="preserve"> will be separated from other persons by at least six feet</w:t>
      </w:r>
      <w:r w:rsidR="00BE1798" w:rsidRPr="00963EEF">
        <w:rPr>
          <w:rFonts w:ascii="Arial" w:hAnsi="Arial" w:cs="Arial"/>
          <w:color w:val="000000" w:themeColor="text1"/>
        </w:rPr>
        <w:t>. The following exceptions apply:</w:t>
      </w:r>
    </w:p>
    <w:p w14:paraId="4BEF1026" w14:textId="17A30587" w:rsidR="00BE1798" w:rsidRPr="00963EEF" w:rsidRDefault="00BE1798" w:rsidP="00BE1798">
      <w:pPr>
        <w:pStyle w:val="ListParagraph"/>
        <w:numPr>
          <w:ilvl w:val="1"/>
          <w:numId w:val="54"/>
        </w:numPr>
        <w:rPr>
          <w:rFonts w:ascii="Arial" w:hAnsi="Arial" w:cs="Arial"/>
          <w:color w:val="000000" w:themeColor="text1"/>
        </w:rPr>
      </w:pPr>
      <w:r w:rsidRPr="00963EEF">
        <w:rPr>
          <w:rFonts w:ascii="Arial" w:hAnsi="Arial" w:cs="Arial"/>
          <w:color w:val="000000" w:themeColor="text1"/>
        </w:rPr>
        <w:t>It can be demonstrated that at least six feet of separation is not feasible, and</w:t>
      </w:r>
    </w:p>
    <w:p w14:paraId="6417CC41" w14:textId="4E99852C" w:rsidR="00BE1798" w:rsidRPr="00963EEF" w:rsidRDefault="00BE1798" w:rsidP="00BE1798">
      <w:pPr>
        <w:pStyle w:val="ListParagraph"/>
        <w:numPr>
          <w:ilvl w:val="1"/>
          <w:numId w:val="54"/>
        </w:numPr>
        <w:rPr>
          <w:rFonts w:ascii="Arial" w:hAnsi="Arial" w:cs="Arial"/>
          <w:color w:val="000000" w:themeColor="text1"/>
        </w:rPr>
      </w:pPr>
      <w:r w:rsidRPr="00963EEF">
        <w:rPr>
          <w:rFonts w:ascii="Arial" w:hAnsi="Arial" w:cs="Arial"/>
          <w:color w:val="000000" w:themeColor="text1"/>
        </w:rPr>
        <w:t>For momentary exposure while persons are in movement</w:t>
      </w:r>
    </w:p>
    <w:p w14:paraId="7296B722" w14:textId="6A61FCD8" w:rsidR="00BE1798" w:rsidRPr="00963EEF" w:rsidRDefault="00BE1798" w:rsidP="00BE1798">
      <w:pPr>
        <w:pStyle w:val="ListParagraph"/>
        <w:numPr>
          <w:ilvl w:val="0"/>
          <w:numId w:val="54"/>
        </w:numPr>
        <w:rPr>
          <w:rFonts w:ascii="Arial" w:hAnsi="Arial" w:cs="Arial"/>
          <w:color w:val="000000" w:themeColor="text1"/>
        </w:rPr>
      </w:pPr>
      <w:r w:rsidRPr="00963EEF">
        <w:rPr>
          <w:rFonts w:ascii="Arial" w:hAnsi="Arial" w:cs="Arial"/>
          <w:color w:val="000000" w:themeColor="text1"/>
        </w:rPr>
        <w:t>Methods of physical distancing include:</w:t>
      </w:r>
    </w:p>
    <w:p w14:paraId="4C2DE760" w14:textId="3589277D" w:rsidR="00BE1798" w:rsidRPr="00963EEF" w:rsidRDefault="00BE1798" w:rsidP="00BE1798">
      <w:pPr>
        <w:pStyle w:val="ListParagraph"/>
        <w:numPr>
          <w:ilvl w:val="1"/>
          <w:numId w:val="54"/>
        </w:numPr>
        <w:rPr>
          <w:rFonts w:ascii="Arial" w:hAnsi="Arial" w:cs="Arial"/>
          <w:color w:val="0070C0"/>
        </w:rPr>
      </w:pPr>
      <w:r w:rsidRPr="00963EEF">
        <w:rPr>
          <w:rFonts w:ascii="Arial" w:hAnsi="Arial" w:cs="Arial"/>
          <w:color w:val="FF0000"/>
        </w:rPr>
        <w:t>[Describe your site-specific procedures including:</w:t>
      </w:r>
    </w:p>
    <w:p w14:paraId="10F9FF61" w14:textId="1589A851" w:rsidR="00BE1798" w:rsidRPr="00963EEF" w:rsidRDefault="00BE1798" w:rsidP="00BE1798">
      <w:pPr>
        <w:pStyle w:val="ListParagraph"/>
        <w:numPr>
          <w:ilvl w:val="1"/>
          <w:numId w:val="54"/>
        </w:numPr>
        <w:rPr>
          <w:rFonts w:ascii="Arial" w:hAnsi="Arial" w:cs="Arial"/>
          <w:color w:val="0070C0"/>
        </w:rPr>
      </w:pPr>
      <w:r w:rsidRPr="00963EEF">
        <w:rPr>
          <w:rFonts w:ascii="Arial" w:hAnsi="Arial" w:cs="Arial"/>
          <w:color w:val="FF0000"/>
        </w:rPr>
        <w:t>Telework or other remote work arrangements.</w:t>
      </w:r>
    </w:p>
    <w:p w14:paraId="5D0AF9E0" w14:textId="3D31FA05" w:rsidR="00BE1798" w:rsidRPr="00963EEF" w:rsidRDefault="00BE1798" w:rsidP="00BE1798">
      <w:pPr>
        <w:pStyle w:val="ListParagraph"/>
        <w:numPr>
          <w:ilvl w:val="1"/>
          <w:numId w:val="54"/>
        </w:numPr>
        <w:rPr>
          <w:rFonts w:ascii="Arial" w:hAnsi="Arial" w:cs="Arial"/>
          <w:color w:val="0070C0"/>
        </w:rPr>
      </w:pPr>
      <w:r w:rsidRPr="00963EEF">
        <w:rPr>
          <w:rFonts w:ascii="Arial" w:hAnsi="Arial" w:cs="Arial"/>
          <w:color w:val="FF0000"/>
        </w:rPr>
        <w:t>Reducing the number of persons in an area at one time, including visitors.</w:t>
      </w:r>
    </w:p>
    <w:p w14:paraId="415172D9" w14:textId="09E020A6" w:rsidR="00BE1798" w:rsidRPr="00963EEF" w:rsidRDefault="00BE1798" w:rsidP="00BE1798">
      <w:pPr>
        <w:pStyle w:val="ListParagraph"/>
        <w:numPr>
          <w:ilvl w:val="1"/>
          <w:numId w:val="54"/>
        </w:numPr>
        <w:rPr>
          <w:rFonts w:ascii="Arial" w:hAnsi="Arial" w:cs="Arial"/>
          <w:color w:val="0070C0"/>
        </w:rPr>
      </w:pPr>
      <w:r w:rsidRPr="00963EEF">
        <w:rPr>
          <w:rFonts w:ascii="Arial" w:hAnsi="Arial" w:cs="Arial"/>
          <w:color w:val="FF0000"/>
        </w:rPr>
        <w:t>Visual cues such as signs and floor markings to indicate where employees and others should be located or their direction and path of travel.</w:t>
      </w:r>
    </w:p>
    <w:p w14:paraId="76513820" w14:textId="1E55C635" w:rsidR="00BE1798" w:rsidRPr="00963EEF" w:rsidRDefault="00BE1798" w:rsidP="00BE1798">
      <w:pPr>
        <w:pStyle w:val="ListParagraph"/>
        <w:numPr>
          <w:ilvl w:val="1"/>
          <w:numId w:val="54"/>
        </w:numPr>
        <w:rPr>
          <w:rFonts w:ascii="Arial" w:hAnsi="Arial" w:cs="Arial"/>
          <w:color w:val="0070C0"/>
        </w:rPr>
      </w:pPr>
      <w:r w:rsidRPr="00963EEF">
        <w:rPr>
          <w:rFonts w:ascii="Arial" w:hAnsi="Arial" w:cs="Arial"/>
          <w:color w:val="FF0000"/>
        </w:rPr>
        <w:t>Staggered arrival, departure, work, and break times.</w:t>
      </w:r>
    </w:p>
    <w:p w14:paraId="5BA1AA8E" w14:textId="5F8F8AEA" w:rsidR="00BE1798" w:rsidRPr="00963EEF" w:rsidRDefault="00BE1798" w:rsidP="00BE1798">
      <w:pPr>
        <w:pStyle w:val="ListParagraph"/>
        <w:numPr>
          <w:ilvl w:val="1"/>
          <w:numId w:val="54"/>
        </w:numPr>
        <w:rPr>
          <w:rFonts w:ascii="Arial" w:hAnsi="Arial" w:cs="Arial"/>
          <w:color w:val="0070C0"/>
        </w:rPr>
      </w:pPr>
      <w:r w:rsidRPr="00963EEF">
        <w:rPr>
          <w:rFonts w:ascii="Arial" w:hAnsi="Arial" w:cs="Arial"/>
          <w:color w:val="FF0000"/>
        </w:rPr>
        <w:t xml:space="preserve">Adjusted work processes or procedures, such as reducing production speed, to allow greater distance between employees. </w:t>
      </w:r>
    </w:p>
    <w:p w14:paraId="20D11671" w14:textId="1D9063D3" w:rsidR="00B33344" w:rsidRPr="00963EEF" w:rsidRDefault="00B33344" w:rsidP="00963EEF">
      <w:pPr>
        <w:pStyle w:val="ListParagraph"/>
        <w:numPr>
          <w:ilvl w:val="0"/>
          <w:numId w:val="54"/>
        </w:numPr>
        <w:rPr>
          <w:rFonts w:ascii="Arial" w:hAnsi="Arial" w:cs="Arial"/>
          <w:color w:val="000000" w:themeColor="text1"/>
        </w:rPr>
      </w:pPr>
      <w:r w:rsidRPr="00963EEF">
        <w:rPr>
          <w:rFonts w:ascii="Arial" w:hAnsi="Arial" w:cs="Arial"/>
          <w:color w:val="000000" w:themeColor="text1"/>
        </w:rPr>
        <w:t xml:space="preserve">When it is not feasible to maintain a distance of at least six feet, individuals will be as far apart as possible. </w:t>
      </w:r>
    </w:p>
    <w:p w14:paraId="03AAEB20" w14:textId="77777777" w:rsidR="00495745" w:rsidRPr="001535C8" w:rsidRDefault="00495745" w:rsidP="00963EEF"/>
    <w:p w14:paraId="76C26D86" w14:textId="78495246" w:rsidR="00A01D7B" w:rsidRPr="00687891" w:rsidRDefault="00687891" w:rsidP="0087047B">
      <w:pPr>
        <w:pStyle w:val="Heading2"/>
        <w:rPr>
          <w:caps/>
        </w:rPr>
      </w:pPr>
      <w:r>
        <w:rPr>
          <w:caps/>
        </w:rPr>
        <w:br w:type="page"/>
      </w:r>
      <w:r w:rsidR="00A01D7B" w:rsidRPr="00687891">
        <w:rPr>
          <w:caps/>
        </w:rPr>
        <w:lastRenderedPageBreak/>
        <w:t>Additional Consideration #</w:t>
      </w:r>
      <w:r w:rsidR="00481CD4">
        <w:rPr>
          <w:caps/>
        </w:rPr>
        <w:t>2</w:t>
      </w:r>
      <w:r w:rsidR="00A01D7B" w:rsidRPr="00687891">
        <w:rPr>
          <w:caps/>
        </w:rPr>
        <w:t xml:space="preserve"> - COVID-19 Prevention in Employer-Provided Housing</w:t>
      </w:r>
    </w:p>
    <w:p w14:paraId="1BF09336" w14:textId="77777777" w:rsidR="004D43AB" w:rsidRPr="00687891" w:rsidRDefault="004D43AB" w:rsidP="004D43AB">
      <w:pPr>
        <w:pStyle w:val="BodyText"/>
        <w:spacing w:line="249" w:lineRule="auto"/>
        <w:ind w:right="144"/>
        <w:jc w:val="both"/>
        <w:rPr>
          <w:rFonts w:ascii="Arial" w:hAnsi="Arial" w:cs="Arial"/>
          <w:bCs/>
          <w:i w:val="0"/>
          <w:iCs/>
          <w:color w:val="C00000"/>
        </w:rPr>
      </w:pPr>
    </w:p>
    <w:p w14:paraId="774C36E3" w14:textId="287962A7" w:rsidR="00A01D7B" w:rsidRPr="00687891" w:rsidRDefault="00A01D7B" w:rsidP="004D43AB">
      <w:pPr>
        <w:pStyle w:val="BodyText"/>
        <w:spacing w:line="249" w:lineRule="auto"/>
        <w:ind w:right="144"/>
        <w:jc w:val="both"/>
        <w:rPr>
          <w:rFonts w:ascii="Arial" w:hAnsi="Arial" w:cs="Arial"/>
          <w:bCs/>
          <w:i w:val="0"/>
          <w:iCs/>
          <w:color w:val="FF0000"/>
        </w:rPr>
      </w:pPr>
      <w:r w:rsidRPr="00687891">
        <w:rPr>
          <w:rFonts w:ascii="Arial" w:hAnsi="Arial" w:cs="Arial"/>
          <w:bCs/>
          <w:i w:val="0"/>
          <w:iCs/>
          <w:color w:val="FF0000"/>
        </w:rPr>
        <w:t>[This section will need to be added to your CPP if you have workers in employer-provided housing. Reference section 3205.</w:t>
      </w:r>
      <w:r w:rsidR="00481CD4">
        <w:rPr>
          <w:rFonts w:ascii="Arial" w:hAnsi="Arial" w:cs="Arial"/>
          <w:bCs/>
          <w:i w:val="0"/>
          <w:iCs/>
          <w:color w:val="FF0000"/>
        </w:rPr>
        <w:t>2</w:t>
      </w:r>
      <w:r w:rsidRPr="00687891">
        <w:rPr>
          <w:rFonts w:ascii="Arial" w:hAnsi="Arial" w:cs="Arial"/>
          <w:bCs/>
          <w:i w:val="0"/>
          <w:iCs/>
          <w:color w:val="FF0000"/>
        </w:rPr>
        <w:t xml:space="preserve"> for details. Employer-provided housing is any place or area of land, any portion of any housing accommodation, or property upon which a housing accommodation is located, consisting </w:t>
      </w:r>
      <w:proofErr w:type="gramStart"/>
      <w:r w:rsidRPr="00687891">
        <w:rPr>
          <w:rFonts w:ascii="Arial" w:hAnsi="Arial" w:cs="Arial"/>
          <w:bCs/>
          <w:i w:val="0"/>
          <w:iCs/>
          <w:color w:val="FF0000"/>
        </w:rPr>
        <w:t>of:</w:t>
      </w:r>
      <w:proofErr w:type="gramEnd"/>
      <w:r w:rsidRPr="00687891">
        <w:rPr>
          <w:rFonts w:ascii="Arial" w:hAnsi="Arial" w:cs="Arial"/>
          <w:bCs/>
          <w:i w:val="0"/>
          <w:iCs/>
          <w:color w:val="FF0000"/>
        </w:rPr>
        <w:t xml:space="preserve"> living quarters, dwelling, boardinghouse, tent, bunkhouse, maintenance-of-way car, mobile home, manufactured home, recreational vehicle, travel trailer, or other housing accommodations. Employer-provided housing includes a “labor camp” as that term is used in </w:t>
      </w:r>
      <w:r w:rsidR="00A25346" w:rsidRPr="00687891">
        <w:rPr>
          <w:rFonts w:ascii="Arial" w:hAnsi="Arial" w:cs="Arial"/>
          <w:bCs/>
          <w:i w:val="0"/>
          <w:iCs/>
          <w:color w:val="FF0000"/>
        </w:rPr>
        <w:t xml:space="preserve">Title </w:t>
      </w:r>
      <w:r w:rsidRPr="00687891">
        <w:rPr>
          <w:rFonts w:ascii="Arial" w:hAnsi="Arial" w:cs="Arial"/>
          <w:bCs/>
          <w:i w:val="0"/>
          <w:iCs/>
          <w:color w:val="FF0000"/>
        </w:rPr>
        <w:t xml:space="preserve">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t>
      </w:r>
      <w:proofErr w:type="gramStart"/>
      <w:r w:rsidRPr="00687891">
        <w:rPr>
          <w:rFonts w:ascii="Arial" w:hAnsi="Arial" w:cs="Arial"/>
          <w:bCs/>
          <w:i w:val="0"/>
          <w:iCs/>
          <w:color w:val="FF0000"/>
        </w:rPr>
        <w:t>whether or not</w:t>
      </w:r>
      <w:proofErr w:type="gramEnd"/>
      <w:r w:rsidRPr="00687891">
        <w:rPr>
          <w:rFonts w:ascii="Arial" w:hAnsi="Arial" w:cs="Arial"/>
          <w:bCs/>
          <w:i w:val="0"/>
          <w:iCs/>
          <w:color w:val="FF0000"/>
        </w:rPr>
        <w:t xml:space="preserve"> rent or fees are paid or collected.</w:t>
      </w:r>
    </w:p>
    <w:p w14:paraId="41E28C1D" w14:textId="77777777" w:rsidR="00344A14" w:rsidRPr="00687891" w:rsidRDefault="00A01D7B" w:rsidP="006C154F">
      <w:pPr>
        <w:numPr>
          <w:ilvl w:val="0"/>
          <w:numId w:val="23"/>
        </w:numPr>
        <w:tabs>
          <w:tab w:val="left" w:pos="720"/>
        </w:tabs>
        <w:autoSpaceDE w:val="0"/>
        <w:autoSpaceDN w:val="0"/>
        <w:spacing w:line="249" w:lineRule="auto"/>
        <w:ind w:right="144"/>
        <w:jc w:val="both"/>
        <w:rPr>
          <w:rFonts w:ascii="Arial" w:hAnsi="Arial" w:cs="Arial"/>
          <w:bCs/>
          <w:color w:val="FF0000"/>
        </w:rPr>
      </w:pPr>
      <w:r w:rsidRPr="00687891">
        <w:rPr>
          <w:rFonts w:ascii="Arial" w:hAnsi="Arial" w:cs="Arial"/>
          <w:bCs/>
          <w:color w:val="FF0000"/>
        </w:rPr>
        <w:t>This section does not apply to</w:t>
      </w:r>
      <w:r w:rsidRPr="00687891">
        <w:rPr>
          <w:rFonts w:ascii="Arial" w:hAnsi="Arial" w:cs="Arial"/>
          <w:bCs/>
          <w:color w:val="FF0000"/>
          <w:spacing w:val="-3"/>
        </w:rPr>
        <w:t xml:space="preserve"> </w:t>
      </w:r>
      <w:r w:rsidRPr="00687891">
        <w:rPr>
          <w:rFonts w:ascii="Arial" w:hAnsi="Arial" w:cs="Arial"/>
          <w:bCs/>
          <w:color w:val="FF0000"/>
        </w:rPr>
        <w:t>housing</w:t>
      </w:r>
      <w:r w:rsidRPr="00687891">
        <w:rPr>
          <w:rFonts w:ascii="Arial" w:hAnsi="Arial" w:cs="Arial"/>
          <w:bCs/>
          <w:color w:val="FF0000"/>
          <w:spacing w:val="-4"/>
        </w:rPr>
        <w:t xml:space="preserve"> </w:t>
      </w:r>
      <w:r w:rsidRPr="00687891">
        <w:rPr>
          <w:rFonts w:ascii="Arial" w:hAnsi="Arial" w:cs="Arial"/>
          <w:bCs/>
          <w:color w:val="FF0000"/>
        </w:rPr>
        <w:t>provided</w:t>
      </w:r>
      <w:r w:rsidRPr="00687891">
        <w:rPr>
          <w:rFonts w:ascii="Arial" w:hAnsi="Arial" w:cs="Arial"/>
          <w:bCs/>
          <w:color w:val="FF0000"/>
          <w:spacing w:val="-4"/>
        </w:rPr>
        <w:t xml:space="preserve"> </w:t>
      </w:r>
      <w:r w:rsidRPr="00687891">
        <w:rPr>
          <w:rFonts w:ascii="Arial" w:hAnsi="Arial" w:cs="Arial"/>
          <w:bCs/>
          <w:color w:val="FF0000"/>
        </w:rPr>
        <w:t>for</w:t>
      </w:r>
      <w:r w:rsidRPr="00687891">
        <w:rPr>
          <w:rFonts w:ascii="Arial" w:hAnsi="Arial" w:cs="Arial"/>
          <w:bCs/>
          <w:color w:val="FF0000"/>
          <w:spacing w:val="-3"/>
        </w:rPr>
        <w:t xml:space="preserve"> </w:t>
      </w:r>
      <w:r w:rsidRPr="00687891">
        <w:rPr>
          <w:rFonts w:ascii="Arial" w:hAnsi="Arial" w:cs="Arial"/>
          <w:bCs/>
          <w:color w:val="FF0000"/>
        </w:rPr>
        <w:t>the</w:t>
      </w:r>
      <w:r w:rsidRPr="00687891">
        <w:rPr>
          <w:rFonts w:ascii="Arial" w:hAnsi="Arial" w:cs="Arial"/>
          <w:bCs/>
          <w:color w:val="FF0000"/>
          <w:spacing w:val="-2"/>
        </w:rPr>
        <w:t xml:space="preserve"> </w:t>
      </w:r>
      <w:r w:rsidRPr="00687891">
        <w:rPr>
          <w:rFonts w:ascii="Arial" w:hAnsi="Arial" w:cs="Arial"/>
          <w:bCs/>
          <w:color w:val="FF0000"/>
        </w:rPr>
        <w:t>purpose</w:t>
      </w:r>
      <w:r w:rsidRPr="00687891">
        <w:rPr>
          <w:rFonts w:ascii="Arial" w:hAnsi="Arial" w:cs="Arial"/>
          <w:bCs/>
          <w:color w:val="FF0000"/>
          <w:spacing w:val="-4"/>
        </w:rPr>
        <w:t xml:space="preserve"> </w:t>
      </w:r>
      <w:r w:rsidRPr="00687891">
        <w:rPr>
          <w:rFonts w:ascii="Arial" w:hAnsi="Arial" w:cs="Arial"/>
          <w:bCs/>
          <w:color w:val="FF0000"/>
        </w:rPr>
        <w:t>of</w:t>
      </w:r>
      <w:r w:rsidRPr="00687891">
        <w:rPr>
          <w:rFonts w:ascii="Arial" w:hAnsi="Arial" w:cs="Arial"/>
          <w:bCs/>
          <w:color w:val="FF0000"/>
          <w:spacing w:val="-4"/>
        </w:rPr>
        <w:t xml:space="preserve"> </w:t>
      </w:r>
      <w:r w:rsidRPr="00687891">
        <w:rPr>
          <w:rFonts w:ascii="Arial" w:hAnsi="Arial" w:cs="Arial"/>
          <w:bCs/>
          <w:color w:val="FF0000"/>
        </w:rPr>
        <w:t>emergency</w:t>
      </w:r>
      <w:r w:rsidRPr="00687891">
        <w:rPr>
          <w:rFonts w:ascii="Arial" w:hAnsi="Arial" w:cs="Arial"/>
          <w:bCs/>
          <w:color w:val="FF0000"/>
          <w:spacing w:val="-4"/>
        </w:rPr>
        <w:t xml:space="preserve"> </w:t>
      </w:r>
      <w:r w:rsidRPr="00687891">
        <w:rPr>
          <w:rFonts w:ascii="Arial" w:hAnsi="Arial" w:cs="Arial"/>
          <w:bCs/>
          <w:color w:val="FF0000"/>
        </w:rPr>
        <w:t>response,</w:t>
      </w:r>
      <w:r w:rsidRPr="00687891">
        <w:rPr>
          <w:rFonts w:ascii="Arial" w:hAnsi="Arial" w:cs="Arial"/>
          <w:bCs/>
          <w:color w:val="FF0000"/>
          <w:spacing w:val="-3"/>
        </w:rPr>
        <w:t xml:space="preserve"> </w:t>
      </w:r>
      <w:r w:rsidRPr="00687891">
        <w:rPr>
          <w:rFonts w:ascii="Arial" w:hAnsi="Arial" w:cs="Arial"/>
          <w:bCs/>
          <w:color w:val="FF0000"/>
        </w:rPr>
        <w:t>including</w:t>
      </w:r>
      <w:r w:rsidRPr="00687891">
        <w:rPr>
          <w:rFonts w:ascii="Arial" w:hAnsi="Arial" w:cs="Arial"/>
          <w:bCs/>
          <w:color w:val="FF0000"/>
          <w:spacing w:val="-3"/>
        </w:rPr>
        <w:t xml:space="preserve"> </w:t>
      </w:r>
      <w:r w:rsidRPr="00687891">
        <w:rPr>
          <w:rFonts w:ascii="Arial" w:hAnsi="Arial" w:cs="Arial"/>
          <w:bCs/>
          <w:color w:val="FF0000"/>
        </w:rPr>
        <w:t>firefighting,</w:t>
      </w:r>
      <w:r w:rsidRPr="00687891">
        <w:rPr>
          <w:rFonts w:ascii="Arial" w:hAnsi="Arial" w:cs="Arial"/>
          <w:bCs/>
          <w:color w:val="FF0000"/>
          <w:spacing w:val="-3"/>
        </w:rPr>
        <w:t xml:space="preserve"> </w:t>
      </w:r>
      <w:r w:rsidRPr="00687891">
        <w:rPr>
          <w:rFonts w:ascii="Arial" w:hAnsi="Arial" w:cs="Arial"/>
          <w:bCs/>
          <w:color w:val="FF0000"/>
        </w:rPr>
        <w:t>rescue,</w:t>
      </w:r>
      <w:r w:rsidRPr="00687891">
        <w:rPr>
          <w:rFonts w:ascii="Arial" w:hAnsi="Arial" w:cs="Arial"/>
          <w:bCs/>
          <w:color w:val="FF0000"/>
          <w:spacing w:val="-3"/>
        </w:rPr>
        <w:t xml:space="preserve"> </w:t>
      </w:r>
      <w:r w:rsidRPr="00687891">
        <w:rPr>
          <w:rFonts w:ascii="Arial" w:hAnsi="Arial" w:cs="Arial"/>
          <w:bCs/>
          <w:color w:val="FF0000"/>
        </w:rPr>
        <w:t>and</w:t>
      </w:r>
      <w:r w:rsidRPr="00687891">
        <w:rPr>
          <w:rFonts w:ascii="Arial" w:hAnsi="Arial" w:cs="Arial"/>
          <w:bCs/>
          <w:color w:val="FF0000"/>
          <w:spacing w:val="-4"/>
        </w:rPr>
        <w:t xml:space="preserve"> </w:t>
      </w:r>
      <w:r w:rsidRPr="00687891">
        <w:rPr>
          <w:rFonts w:ascii="Arial" w:hAnsi="Arial" w:cs="Arial"/>
          <w:bCs/>
          <w:color w:val="FF0000"/>
        </w:rPr>
        <w:t>evacuation,</w:t>
      </w:r>
      <w:r w:rsidRPr="00687891">
        <w:rPr>
          <w:rFonts w:ascii="Arial" w:hAnsi="Arial" w:cs="Arial"/>
          <w:bCs/>
          <w:color w:val="FF0000"/>
          <w:spacing w:val="-3"/>
        </w:rPr>
        <w:t xml:space="preserve"> </w:t>
      </w:r>
      <w:r w:rsidRPr="00687891">
        <w:rPr>
          <w:rFonts w:ascii="Arial" w:hAnsi="Arial" w:cs="Arial"/>
          <w:bCs/>
          <w:color w:val="FF0000"/>
        </w:rPr>
        <w:t>and</w:t>
      </w:r>
      <w:r w:rsidRPr="00687891">
        <w:rPr>
          <w:rFonts w:ascii="Arial" w:hAnsi="Arial" w:cs="Arial"/>
          <w:bCs/>
          <w:color w:val="FF0000"/>
          <w:spacing w:val="-4"/>
        </w:rPr>
        <w:t xml:space="preserve"> </w:t>
      </w:r>
      <w:r w:rsidRPr="00687891">
        <w:rPr>
          <w:rFonts w:ascii="Arial" w:hAnsi="Arial" w:cs="Arial"/>
          <w:bCs/>
          <w:color w:val="FF0000"/>
        </w:rPr>
        <w:t>support activities directly aiding response such as utilities, communications, and medical operations,</w:t>
      </w:r>
      <w:r w:rsidRPr="00687891">
        <w:rPr>
          <w:rFonts w:ascii="Arial" w:hAnsi="Arial" w:cs="Arial"/>
          <w:bCs/>
          <w:color w:val="FF0000"/>
          <w:spacing w:val="-12"/>
        </w:rPr>
        <w:t xml:space="preserve"> </w:t>
      </w:r>
      <w:r w:rsidRPr="00687891">
        <w:rPr>
          <w:rFonts w:ascii="Arial" w:hAnsi="Arial" w:cs="Arial"/>
          <w:bCs/>
          <w:color w:val="FF0000"/>
        </w:rPr>
        <w:t>if:</w:t>
      </w:r>
    </w:p>
    <w:p w14:paraId="2B2612DF" w14:textId="77777777" w:rsidR="00344A14" w:rsidRPr="00687891" w:rsidRDefault="00A01D7B" w:rsidP="006C154F">
      <w:pPr>
        <w:numPr>
          <w:ilvl w:val="1"/>
          <w:numId w:val="23"/>
        </w:numPr>
        <w:tabs>
          <w:tab w:val="left" w:pos="491"/>
        </w:tabs>
        <w:autoSpaceDE w:val="0"/>
        <w:autoSpaceDN w:val="0"/>
        <w:spacing w:line="249" w:lineRule="auto"/>
        <w:ind w:right="144"/>
        <w:jc w:val="both"/>
        <w:rPr>
          <w:rFonts w:ascii="Arial" w:hAnsi="Arial" w:cs="Arial"/>
          <w:bCs/>
          <w:color w:val="FF0000"/>
        </w:rPr>
      </w:pPr>
      <w:r w:rsidRPr="00687891">
        <w:rPr>
          <w:rFonts w:ascii="Arial" w:hAnsi="Arial" w:cs="Arial"/>
          <w:bCs/>
          <w:color w:val="FF0000"/>
        </w:rPr>
        <w:t>The employer is a government entity;</w:t>
      </w:r>
      <w:r w:rsidRPr="00687891">
        <w:rPr>
          <w:rFonts w:ascii="Arial" w:hAnsi="Arial" w:cs="Arial"/>
          <w:bCs/>
          <w:color w:val="FF0000"/>
          <w:spacing w:val="-6"/>
        </w:rPr>
        <w:t xml:space="preserve"> </w:t>
      </w:r>
      <w:r w:rsidRPr="00687891">
        <w:rPr>
          <w:rFonts w:ascii="Arial" w:hAnsi="Arial" w:cs="Arial"/>
          <w:bCs/>
          <w:color w:val="FF0000"/>
        </w:rPr>
        <w:t>or</w:t>
      </w:r>
    </w:p>
    <w:p w14:paraId="6EAEC2C9" w14:textId="77777777" w:rsidR="00344A14" w:rsidRPr="00687891" w:rsidRDefault="00A01D7B" w:rsidP="006C154F">
      <w:pPr>
        <w:numPr>
          <w:ilvl w:val="1"/>
          <w:numId w:val="23"/>
        </w:numPr>
        <w:tabs>
          <w:tab w:val="left" w:pos="471"/>
        </w:tabs>
        <w:autoSpaceDE w:val="0"/>
        <w:autoSpaceDN w:val="0"/>
        <w:spacing w:line="249" w:lineRule="auto"/>
        <w:ind w:right="144"/>
        <w:jc w:val="both"/>
        <w:rPr>
          <w:rFonts w:ascii="Arial" w:hAnsi="Arial" w:cs="Arial"/>
          <w:bCs/>
          <w:color w:val="FF0000"/>
        </w:rPr>
      </w:pPr>
      <w:r w:rsidRPr="00687891">
        <w:rPr>
          <w:rFonts w:ascii="Arial" w:hAnsi="Arial" w:cs="Arial"/>
          <w:bCs/>
          <w:color w:val="FF0000"/>
        </w:rPr>
        <w:t>The housing is provided temporarily by a private employer and is necessary to conduct the emergency response</w:t>
      </w:r>
      <w:r w:rsidRPr="00687891">
        <w:rPr>
          <w:rFonts w:ascii="Arial" w:hAnsi="Arial" w:cs="Arial"/>
          <w:bCs/>
          <w:color w:val="FF0000"/>
          <w:spacing w:val="-27"/>
        </w:rPr>
        <w:t xml:space="preserve"> </w:t>
      </w:r>
      <w:r w:rsidRPr="00687891">
        <w:rPr>
          <w:rFonts w:ascii="Arial" w:hAnsi="Arial" w:cs="Arial"/>
          <w:bCs/>
          <w:color w:val="FF0000"/>
        </w:rPr>
        <w:t>operations.</w:t>
      </w:r>
    </w:p>
    <w:p w14:paraId="38148476" w14:textId="77672C8D" w:rsidR="00B33344" w:rsidRPr="00963EEF" w:rsidRDefault="00A01D7B" w:rsidP="006C154F">
      <w:pPr>
        <w:numPr>
          <w:ilvl w:val="0"/>
          <w:numId w:val="23"/>
        </w:numPr>
        <w:autoSpaceDE w:val="0"/>
        <w:autoSpaceDN w:val="0"/>
        <w:spacing w:line="249" w:lineRule="auto"/>
        <w:ind w:right="144"/>
        <w:jc w:val="both"/>
        <w:rPr>
          <w:rFonts w:ascii="Arial" w:hAnsi="Arial" w:cs="Arial"/>
          <w:bCs/>
          <w:color w:val="FF0000"/>
        </w:rPr>
      </w:pPr>
      <w:r w:rsidRPr="00963EEF">
        <w:rPr>
          <w:rFonts w:ascii="Arial" w:hAnsi="Arial" w:cs="Arial"/>
          <w:bCs/>
          <w:color w:val="FF0000"/>
          <w:spacing w:val="-3"/>
        </w:rPr>
        <w:t>Th</w:t>
      </w:r>
      <w:r w:rsidR="007062F3" w:rsidRPr="00963EEF">
        <w:rPr>
          <w:rFonts w:ascii="Arial" w:hAnsi="Arial" w:cs="Arial"/>
          <w:bCs/>
          <w:color w:val="FF0000"/>
          <w:spacing w:val="-3"/>
        </w:rPr>
        <w:t xml:space="preserve">is section </w:t>
      </w:r>
      <w:r w:rsidRPr="00963EEF">
        <w:rPr>
          <w:rFonts w:ascii="Arial" w:hAnsi="Arial" w:cs="Arial"/>
          <w:bCs/>
          <w:color w:val="FF0000"/>
        </w:rPr>
        <w:t>do</w:t>
      </w:r>
      <w:r w:rsidR="007062F3" w:rsidRPr="00963EEF">
        <w:rPr>
          <w:rFonts w:ascii="Arial" w:hAnsi="Arial" w:cs="Arial"/>
          <w:bCs/>
          <w:color w:val="FF0000"/>
        </w:rPr>
        <w:t>es</w:t>
      </w:r>
      <w:r w:rsidRPr="00963EEF">
        <w:rPr>
          <w:rFonts w:ascii="Arial" w:hAnsi="Arial" w:cs="Arial"/>
          <w:bCs/>
          <w:color w:val="FF0000"/>
          <w:spacing w:val="-3"/>
        </w:rPr>
        <w:t xml:space="preserve"> </w:t>
      </w:r>
      <w:r w:rsidRPr="00963EEF">
        <w:rPr>
          <w:rFonts w:ascii="Arial" w:hAnsi="Arial" w:cs="Arial"/>
          <w:bCs/>
          <w:color w:val="FF0000"/>
        </w:rPr>
        <w:t>not</w:t>
      </w:r>
      <w:r w:rsidRPr="00963EEF">
        <w:rPr>
          <w:rFonts w:ascii="Arial" w:hAnsi="Arial" w:cs="Arial"/>
          <w:bCs/>
          <w:color w:val="FF0000"/>
          <w:spacing w:val="-3"/>
        </w:rPr>
        <w:t xml:space="preserve"> </w:t>
      </w:r>
      <w:r w:rsidRPr="00963EEF">
        <w:rPr>
          <w:rFonts w:ascii="Arial" w:hAnsi="Arial" w:cs="Arial"/>
          <w:bCs/>
          <w:color w:val="FF0000"/>
        </w:rPr>
        <w:t>apply</w:t>
      </w:r>
      <w:r w:rsidRPr="00963EEF">
        <w:rPr>
          <w:rFonts w:ascii="Arial" w:hAnsi="Arial" w:cs="Arial"/>
          <w:bCs/>
          <w:color w:val="FF0000"/>
          <w:spacing w:val="-4"/>
        </w:rPr>
        <w:t xml:space="preserve"> </w:t>
      </w:r>
      <w:r w:rsidRPr="00963EEF">
        <w:rPr>
          <w:rFonts w:ascii="Arial" w:hAnsi="Arial" w:cs="Arial"/>
          <w:bCs/>
          <w:color w:val="FF0000"/>
        </w:rPr>
        <w:t>to</w:t>
      </w:r>
      <w:r w:rsidR="00B33344" w:rsidRPr="00963EEF">
        <w:rPr>
          <w:rFonts w:ascii="Arial" w:hAnsi="Arial" w:cs="Arial"/>
          <w:bCs/>
          <w:color w:val="FF0000"/>
        </w:rPr>
        <w:t>:</w:t>
      </w:r>
      <w:r w:rsidRPr="00963EEF">
        <w:rPr>
          <w:rFonts w:ascii="Arial" w:hAnsi="Arial" w:cs="Arial"/>
          <w:bCs/>
          <w:color w:val="FF0000"/>
          <w:spacing w:val="-2"/>
        </w:rPr>
        <w:t xml:space="preserve"> </w:t>
      </w:r>
    </w:p>
    <w:p w14:paraId="417387B0" w14:textId="42812A64" w:rsidR="00A01D7B" w:rsidRPr="00963EEF" w:rsidRDefault="00B33344" w:rsidP="00963EEF">
      <w:pPr>
        <w:numPr>
          <w:ilvl w:val="1"/>
          <w:numId w:val="23"/>
        </w:numPr>
        <w:autoSpaceDE w:val="0"/>
        <w:autoSpaceDN w:val="0"/>
        <w:spacing w:line="249" w:lineRule="auto"/>
        <w:ind w:right="144"/>
        <w:jc w:val="both"/>
        <w:rPr>
          <w:rFonts w:ascii="Arial" w:hAnsi="Arial" w:cs="Arial"/>
          <w:bCs/>
          <w:color w:val="FF0000"/>
        </w:rPr>
      </w:pPr>
      <w:r w:rsidRPr="00963EEF">
        <w:rPr>
          <w:rFonts w:ascii="Arial" w:hAnsi="Arial" w:cs="Arial"/>
          <w:bCs/>
          <w:color w:val="FF0000"/>
        </w:rPr>
        <w:t>O</w:t>
      </w:r>
      <w:r w:rsidR="00A01D7B" w:rsidRPr="00963EEF">
        <w:rPr>
          <w:rFonts w:ascii="Arial" w:hAnsi="Arial" w:cs="Arial"/>
          <w:bCs/>
          <w:color w:val="FF0000"/>
        </w:rPr>
        <w:t>ccupants, such as family members,</w:t>
      </w:r>
      <w:r w:rsidR="00A01D7B" w:rsidRPr="00963EEF">
        <w:rPr>
          <w:rFonts w:ascii="Arial" w:hAnsi="Arial" w:cs="Arial"/>
          <w:bCs/>
          <w:color w:val="FF0000"/>
          <w:spacing w:val="-4"/>
        </w:rPr>
        <w:t xml:space="preserve"> </w:t>
      </w:r>
      <w:r w:rsidR="00A01D7B" w:rsidRPr="00963EEF">
        <w:rPr>
          <w:rFonts w:ascii="Arial" w:hAnsi="Arial" w:cs="Arial"/>
          <w:bCs/>
          <w:color w:val="FF0000"/>
        </w:rPr>
        <w:t>who</w:t>
      </w:r>
      <w:r w:rsidR="00A01D7B" w:rsidRPr="00963EEF">
        <w:rPr>
          <w:rFonts w:ascii="Arial" w:hAnsi="Arial" w:cs="Arial"/>
          <w:bCs/>
          <w:color w:val="FF0000"/>
          <w:spacing w:val="-3"/>
        </w:rPr>
        <w:t xml:space="preserve"> </w:t>
      </w:r>
      <w:r w:rsidR="00A01D7B" w:rsidRPr="00963EEF">
        <w:rPr>
          <w:rFonts w:ascii="Arial" w:hAnsi="Arial" w:cs="Arial"/>
          <w:bCs/>
          <w:color w:val="FF0000"/>
        </w:rPr>
        <w:t>maintained</w:t>
      </w:r>
      <w:r w:rsidR="00A01D7B" w:rsidRPr="00963EEF">
        <w:rPr>
          <w:rFonts w:ascii="Arial" w:hAnsi="Arial" w:cs="Arial"/>
          <w:bCs/>
          <w:color w:val="FF0000"/>
          <w:spacing w:val="-2"/>
        </w:rPr>
        <w:t xml:space="preserve"> </w:t>
      </w:r>
      <w:r w:rsidR="00A01D7B" w:rsidRPr="00963EEF">
        <w:rPr>
          <w:rFonts w:ascii="Arial" w:hAnsi="Arial" w:cs="Arial"/>
          <w:bCs/>
          <w:color w:val="FF0000"/>
        </w:rPr>
        <w:t>a</w:t>
      </w:r>
      <w:r w:rsidR="00A01D7B" w:rsidRPr="00963EEF">
        <w:rPr>
          <w:rFonts w:ascii="Arial" w:hAnsi="Arial" w:cs="Arial"/>
          <w:bCs/>
          <w:color w:val="FF0000"/>
          <w:spacing w:val="-4"/>
        </w:rPr>
        <w:t xml:space="preserve"> </w:t>
      </w:r>
      <w:r w:rsidR="00A01D7B" w:rsidRPr="00963EEF">
        <w:rPr>
          <w:rFonts w:ascii="Arial" w:hAnsi="Arial" w:cs="Arial"/>
          <w:bCs/>
          <w:color w:val="FF0000"/>
        </w:rPr>
        <w:t>household</w:t>
      </w:r>
      <w:r w:rsidR="00A01D7B" w:rsidRPr="00963EEF">
        <w:rPr>
          <w:rFonts w:ascii="Arial" w:hAnsi="Arial" w:cs="Arial"/>
          <w:bCs/>
          <w:color w:val="FF0000"/>
          <w:spacing w:val="-3"/>
        </w:rPr>
        <w:t xml:space="preserve"> </w:t>
      </w:r>
      <w:r w:rsidR="00A01D7B" w:rsidRPr="00963EEF">
        <w:rPr>
          <w:rFonts w:ascii="Arial" w:hAnsi="Arial" w:cs="Arial"/>
          <w:bCs/>
          <w:color w:val="FF0000"/>
        </w:rPr>
        <w:t>together</w:t>
      </w:r>
      <w:r w:rsidR="00A01D7B" w:rsidRPr="00963EEF">
        <w:rPr>
          <w:rFonts w:ascii="Arial" w:hAnsi="Arial" w:cs="Arial"/>
          <w:bCs/>
          <w:color w:val="FF0000"/>
          <w:spacing w:val="-3"/>
        </w:rPr>
        <w:t xml:space="preserve"> </w:t>
      </w:r>
      <w:r w:rsidR="00A01D7B" w:rsidRPr="00963EEF">
        <w:rPr>
          <w:rFonts w:ascii="Arial" w:hAnsi="Arial" w:cs="Arial"/>
          <w:bCs/>
          <w:color w:val="FF0000"/>
        </w:rPr>
        <w:t>prior</w:t>
      </w:r>
      <w:r w:rsidR="00A01D7B" w:rsidRPr="00963EEF">
        <w:rPr>
          <w:rFonts w:ascii="Arial" w:hAnsi="Arial" w:cs="Arial"/>
          <w:bCs/>
          <w:color w:val="FF0000"/>
          <w:spacing w:val="-3"/>
        </w:rPr>
        <w:t xml:space="preserve"> </w:t>
      </w:r>
      <w:r w:rsidR="00A01D7B" w:rsidRPr="00963EEF">
        <w:rPr>
          <w:rFonts w:ascii="Arial" w:hAnsi="Arial" w:cs="Arial"/>
          <w:bCs/>
          <w:color w:val="FF0000"/>
        </w:rPr>
        <w:t>to</w:t>
      </w:r>
      <w:r w:rsidR="00A01D7B" w:rsidRPr="00963EEF">
        <w:rPr>
          <w:rFonts w:ascii="Arial" w:hAnsi="Arial" w:cs="Arial"/>
          <w:bCs/>
          <w:color w:val="FF0000"/>
          <w:spacing w:val="-3"/>
        </w:rPr>
        <w:t xml:space="preserve"> </w:t>
      </w:r>
      <w:r w:rsidR="00A01D7B" w:rsidRPr="00963EEF">
        <w:rPr>
          <w:rFonts w:ascii="Arial" w:hAnsi="Arial" w:cs="Arial"/>
          <w:bCs/>
          <w:color w:val="FF0000"/>
        </w:rPr>
        <w:t>residing</w:t>
      </w:r>
      <w:r w:rsidR="00A01D7B" w:rsidRPr="00963EEF">
        <w:rPr>
          <w:rFonts w:ascii="Arial" w:hAnsi="Arial" w:cs="Arial"/>
          <w:bCs/>
          <w:color w:val="FF0000"/>
          <w:spacing w:val="-2"/>
        </w:rPr>
        <w:t xml:space="preserve"> </w:t>
      </w:r>
      <w:r w:rsidR="00A01D7B" w:rsidRPr="00963EEF">
        <w:rPr>
          <w:rFonts w:ascii="Arial" w:hAnsi="Arial" w:cs="Arial"/>
          <w:bCs/>
          <w:color w:val="FF0000"/>
        </w:rPr>
        <w:t>in</w:t>
      </w:r>
      <w:r w:rsidR="00A01D7B" w:rsidRPr="00963EEF">
        <w:rPr>
          <w:rFonts w:ascii="Arial" w:hAnsi="Arial" w:cs="Arial"/>
          <w:bCs/>
          <w:color w:val="FF0000"/>
          <w:spacing w:val="-3"/>
        </w:rPr>
        <w:t xml:space="preserve"> </w:t>
      </w:r>
      <w:r w:rsidR="00A01D7B" w:rsidRPr="00963EEF">
        <w:rPr>
          <w:rFonts w:ascii="Arial" w:hAnsi="Arial" w:cs="Arial"/>
          <w:bCs/>
          <w:color w:val="FF0000"/>
        </w:rPr>
        <w:t>employer-provided</w:t>
      </w:r>
      <w:r w:rsidR="00A01D7B" w:rsidRPr="00963EEF">
        <w:rPr>
          <w:rFonts w:ascii="Arial" w:hAnsi="Arial" w:cs="Arial"/>
          <w:bCs/>
          <w:color w:val="FF0000"/>
          <w:spacing w:val="-4"/>
        </w:rPr>
        <w:t xml:space="preserve"> </w:t>
      </w:r>
      <w:r w:rsidR="00A01D7B" w:rsidRPr="00963EEF">
        <w:rPr>
          <w:rFonts w:ascii="Arial" w:hAnsi="Arial" w:cs="Arial"/>
          <w:bCs/>
          <w:color w:val="FF0000"/>
        </w:rPr>
        <w:t>housing</w:t>
      </w:r>
      <w:r w:rsidR="007062F3" w:rsidRPr="00963EEF">
        <w:rPr>
          <w:rFonts w:ascii="Arial" w:hAnsi="Arial" w:cs="Arial"/>
          <w:bCs/>
          <w:color w:val="FF0000"/>
        </w:rPr>
        <w:t>.</w:t>
      </w:r>
    </w:p>
    <w:p w14:paraId="176C3A9A" w14:textId="0E13E724" w:rsidR="007062F3" w:rsidRPr="00963EEF" w:rsidRDefault="00B33344" w:rsidP="00963EEF">
      <w:pPr>
        <w:numPr>
          <w:ilvl w:val="1"/>
          <w:numId w:val="23"/>
        </w:numPr>
        <w:autoSpaceDE w:val="0"/>
        <w:autoSpaceDN w:val="0"/>
        <w:spacing w:line="249" w:lineRule="auto"/>
        <w:ind w:right="144"/>
        <w:jc w:val="both"/>
        <w:rPr>
          <w:rFonts w:ascii="Arial" w:hAnsi="Arial" w:cs="Arial"/>
          <w:bCs/>
          <w:color w:val="FF0000"/>
        </w:rPr>
      </w:pPr>
      <w:r w:rsidRPr="00963EEF">
        <w:rPr>
          <w:rFonts w:ascii="Arial" w:hAnsi="Arial" w:cs="Arial"/>
          <w:bCs/>
          <w:color w:val="FF0000"/>
        </w:rPr>
        <w:t>E</w:t>
      </w:r>
      <w:r w:rsidR="007062F3" w:rsidRPr="00963EEF">
        <w:rPr>
          <w:rFonts w:ascii="Arial" w:hAnsi="Arial" w:cs="Arial"/>
          <w:bCs/>
          <w:color w:val="FF0000"/>
        </w:rPr>
        <w:t xml:space="preserve">mployees with occupational exposure as defined by section 5199, when covered by that section. </w:t>
      </w:r>
    </w:p>
    <w:p w14:paraId="789203EC" w14:textId="6CAF7FE0" w:rsidR="007062F3" w:rsidRPr="00963EEF" w:rsidRDefault="00B33344" w:rsidP="00963EEF">
      <w:pPr>
        <w:numPr>
          <w:ilvl w:val="1"/>
          <w:numId w:val="23"/>
        </w:numPr>
        <w:autoSpaceDE w:val="0"/>
        <w:autoSpaceDN w:val="0"/>
        <w:spacing w:line="249" w:lineRule="auto"/>
        <w:ind w:right="144"/>
        <w:jc w:val="both"/>
        <w:rPr>
          <w:rFonts w:ascii="Arial" w:hAnsi="Arial" w:cs="Arial"/>
          <w:bCs/>
          <w:color w:val="FF0000"/>
        </w:rPr>
      </w:pPr>
      <w:r w:rsidRPr="00963EEF">
        <w:rPr>
          <w:rFonts w:ascii="Arial" w:hAnsi="Arial" w:cs="Arial"/>
          <w:bCs/>
          <w:color w:val="FF0000"/>
        </w:rPr>
        <w:t>E</w:t>
      </w:r>
      <w:r w:rsidR="007062F3" w:rsidRPr="00963EEF">
        <w:rPr>
          <w:rFonts w:ascii="Arial" w:hAnsi="Arial" w:cs="Arial"/>
          <w:bCs/>
          <w:color w:val="FF0000"/>
        </w:rPr>
        <w:t xml:space="preserve">mployer-provided housing used exclusively to house COVID-19 cases or where a housing unit houses one employee. </w:t>
      </w:r>
    </w:p>
    <w:p w14:paraId="08294FB8" w14:textId="77777777" w:rsidR="004D43AB" w:rsidRPr="00687891" w:rsidRDefault="004D43AB" w:rsidP="004D43AB">
      <w:pPr>
        <w:autoSpaceDE w:val="0"/>
        <w:autoSpaceDN w:val="0"/>
        <w:spacing w:line="249" w:lineRule="auto"/>
        <w:ind w:left="720" w:right="144"/>
        <w:jc w:val="both"/>
        <w:rPr>
          <w:rFonts w:ascii="Arial" w:hAnsi="Arial" w:cs="Arial"/>
          <w:bCs/>
          <w:color w:val="FF0000"/>
        </w:rPr>
      </w:pPr>
    </w:p>
    <w:p w14:paraId="33E40516" w14:textId="77777777" w:rsidR="00A01D7B" w:rsidRPr="00687891" w:rsidRDefault="00A01D7B" w:rsidP="004D43AB">
      <w:pPr>
        <w:pStyle w:val="Heading3"/>
        <w:spacing w:before="0" w:after="0"/>
        <w:jc w:val="both"/>
        <w:rPr>
          <w:sz w:val="24"/>
          <w:szCs w:val="24"/>
        </w:rPr>
      </w:pPr>
      <w:r w:rsidRPr="00687891">
        <w:rPr>
          <w:sz w:val="24"/>
          <w:szCs w:val="24"/>
        </w:rPr>
        <w:t xml:space="preserve">Assignment of </w:t>
      </w:r>
      <w:r w:rsidR="00DB44DD" w:rsidRPr="00687891">
        <w:rPr>
          <w:sz w:val="24"/>
          <w:szCs w:val="24"/>
        </w:rPr>
        <w:t>H</w:t>
      </w:r>
      <w:r w:rsidRPr="00687891">
        <w:rPr>
          <w:sz w:val="24"/>
          <w:szCs w:val="24"/>
        </w:rPr>
        <w:t xml:space="preserve">ousing </w:t>
      </w:r>
      <w:r w:rsidR="00DB44DD" w:rsidRPr="00687891">
        <w:rPr>
          <w:sz w:val="24"/>
          <w:szCs w:val="24"/>
        </w:rPr>
        <w:t>U</w:t>
      </w:r>
      <w:r w:rsidRPr="00687891">
        <w:rPr>
          <w:sz w:val="24"/>
          <w:szCs w:val="24"/>
        </w:rPr>
        <w:t>nits</w:t>
      </w:r>
    </w:p>
    <w:p w14:paraId="4DA3DC28" w14:textId="77777777" w:rsidR="004D43AB" w:rsidRPr="00687891" w:rsidRDefault="004D43AB" w:rsidP="004D43AB"/>
    <w:p w14:paraId="41D1CBA6" w14:textId="77777777" w:rsidR="00B33344" w:rsidRPr="00963EEF" w:rsidRDefault="00FA23C6" w:rsidP="004D43AB">
      <w:pPr>
        <w:pStyle w:val="BodyText"/>
        <w:ind w:right="144"/>
        <w:jc w:val="both"/>
        <w:rPr>
          <w:rFonts w:ascii="Arial" w:hAnsi="Arial" w:cs="Arial"/>
          <w:i w:val="0"/>
          <w:iCs/>
          <w:color w:val="000000" w:themeColor="text1"/>
        </w:rPr>
      </w:pPr>
      <w:r w:rsidRPr="00963EEF">
        <w:rPr>
          <w:rFonts w:ascii="Arial" w:hAnsi="Arial" w:cs="Arial"/>
          <w:i w:val="0"/>
          <w:iCs/>
          <w:color w:val="000000" w:themeColor="text1"/>
        </w:rPr>
        <w:t xml:space="preserve">To the extent feasible, </w:t>
      </w:r>
      <w:r w:rsidRPr="00963EEF">
        <w:rPr>
          <w:rFonts w:ascii="Arial" w:hAnsi="Arial" w:cs="Arial"/>
          <w:i w:val="0"/>
          <w:iCs/>
          <w:color w:val="FF0000"/>
        </w:rPr>
        <w:t>[insert department name here]</w:t>
      </w:r>
      <w:r w:rsidR="007062F3" w:rsidRPr="00963EEF">
        <w:rPr>
          <w:rFonts w:ascii="Arial" w:hAnsi="Arial" w:cs="Arial"/>
          <w:i w:val="0"/>
          <w:iCs/>
          <w:color w:val="FF0000"/>
        </w:rPr>
        <w:t xml:space="preserve"> </w:t>
      </w:r>
      <w:r w:rsidR="007062F3" w:rsidRPr="00963EEF">
        <w:rPr>
          <w:rFonts w:ascii="Arial" w:hAnsi="Arial" w:cs="Arial"/>
          <w:i w:val="0"/>
          <w:iCs/>
          <w:color w:val="000000" w:themeColor="text1"/>
        </w:rPr>
        <w:t>will assign employee housing to</w:t>
      </w:r>
      <w:r w:rsidR="00B33344" w:rsidRPr="00963EEF">
        <w:rPr>
          <w:rFonts w:ascii="Arial" w:hAnsi="Arial" w:cs="Arial"/>
          <w:i w:val="0"/>
          <w:iCs/>
          <w:color w:val="000000" w:themeColor="text1"/>
        </w:rPr>
        <w:t>:</w:t>
      </w:r>
      <w:r w:rsidR="007062F3" w:rsidRPr="00963EEF">
        <w:rPr>
          <w:rFonts w:ascii="Arial" w:hAnsi="Arial" w:cs="Arial"/>
          <w:i w:val="0"/>
          <w:iCs/>
          <w:color w:val="000000" w:themeColor="text1"/>
        </w:rPr>
        <w:t xml:space="preserve"> </w:t>
      </w:r>
    </w:p>
    <w:p w14:paraId="479AC692" w14:textId="77777777" w:rsidR="00B33344" w:rsidRPr="00963EEF" w:rsidRDefault="00B33344" w:rsidP="00B33344">
      <w:pPr>
        <w:pStyle w:val="BodyText"/>
        <w:numPr>
          <w:ilvl w:val="0"/>
          <w:numId w:val="59"/>
        </w:numPr>
        <w:ind w:right="144"/>
        <w:jc w:val="both"/>
        <w:rPr>
          <w:rFonts w:ascii="Arial" w:hAnsi="Arial" w:cs="Arial"/>
          <w:i w:val="0"/>
          <w:iCs/>
          <w:color w:val="000000" w:themeColor="text1"/>
        </w:rPr>
      </w:pPr>
      <w:r w:rsidRPr="00963EEF">
        <w:rPr>
          <w:rFonts w:ascii="Arial" w:hAnsi="Arial" w:cs="Arial"/>
          <w:i w:val="0"/>
          <w:iCs/>
          <w:color w:val="000000" w:themeColor="text1"/>
        </w:rPr>
        <w:t>C</w:t>
      </w:r>
      <w:r w:rsidR="007062F3" w:rsidRPr="00963EEF">
        <w:rPr>
          <w:rFonts w:ascii="Arial" w:hAnsi="Arial" w:cs="Arial"/>
          <w:i w:val="0"/>
          <w:iCs/>
          <w:color w:val="000000" w:themeColor="text1"/>
        </w:rPr>
        <w:t xml:space="preserve">ohorts that travel and work together, separate from other workers. </w:t>
      </w:r>
    </w:p>
    <w:p w14:paraId="2241C918" w14:textId="70441C36" w:rsidR="00FA23C6" w:rsidRPr="00963EEF" w:rsidRDefault="00B33344" w:rsidP="00963EEF">
      <w:pPr>
        <w:pStyle w:val="BodyText"/>
        <w:numPr>
          <w:ilvl w:val="0"/>
          <w:numId w:val="59"/>
        </w:numPr>
        <w:ind w:right="144"/>
        <w:jc w:val="both"/>
        <w:rPr>
          <w:rFonts w:ascii="Arial" w:hAnsi="Arial" w:cs="Arial"/>
          <w:i w:val="0"/>
          <w:iCs/>
          <w:color w:val="000000" w:themeColor="text1"/>
        </w:rPr>
      </w:pPr>
      <w:r w:rsidRPr="00963EEF">
        <w:rPr>
          <w:rFonts w:ascii="Arial" w:hAnsi="Arial" w:cs="Arial"/>
          <w:i w:val="0"/>
          <w:iCs/>
          <w:color w:val="000000" w:themeColor="text1"/>
        </w:rPr>
        <w:t>R</w:t>
      </w:r>
      <w:r w:rsidR="007062F3" w:rsidRPr="00963EEF">
        <w:rPr>
          <w:rFonts w:ascii="Arial" w:hAnsi="Arial" w:cs="Arial"/>
          <w:i w:val="0"/>
          <w:iCs/>
          <w:color w:val="000000" w:themeColor="text1"/>
        </w:rPr>
        <w:t>esidents who usually maintain a household together shall be housed in a single housing unit without other persons.</w:t>
      </w:r>
      <w:r w:rsidR="00FA23C6" w:rsidRPr="00963EEF">
        <w:rPr>
          <w:rFonts w:ascii="Arial" w:hAnsi="Arial" w:cs="Arial"/>
          <w:i w:val="0"/>
          <w:iCs/>
          <w:color w:val="000000" w:themeColor="text1"/>
        </w:rPr>
        <w:t xml:space="preserve"> </w:t>
      </w:r>
    </w:p>
    <w:p w14:paraId="630A40C0" w14:textId="0924F088" w:rsidR="00DA3564" w:rsidRDefault="00DA3564" w:rsidP="004D43AB">
      <w:pPr>
        <w:pStyle w:val="BodyText"/>
        <w:ind w:right="144"/>
        <w:jc w:val="both"/>
        <w:rPr>
          <w:rFonts w:ascii="Arial" w:hAnsi="Arial" w:cs="Arial"/>
          <w:bCs/>
          <w:i w:val="0"/>
          <w:iCs/>
          <w:color w:val="auto"/>
          <w:szCs w:val="24"/>
        </w:rPr>
      </w:pPr>
      <w:bookmarkStart w:id="7" w:name="_Hlk57808062"/>
    </w:p>
    <w:p w14:paraId="692C348C" w14:textId="77777777" w:rsidR="00963EEF" w:rsidRDefault="00963EEF" w:rsidP="004D43AB">
      <w:pPr>
        <w:pStyle w:val="BodyText"/>
        <w:ind w:right="144"/>
        <w:jc w:val="both"/>
        <w:rPr>
          <w:rFonts w:ascii="Arial" w:hAnsi="Arial" w:cs="Arial"/>
          <w:bCs/>
          <w:i w:val="0"/>
          <w:iCs/>
          <w:color w:val="auto"/>
          <w:szCs w:val="24"/>
        </w:rPr>
      </w:pPr>
    </w:p>
    <w:p w14:paraId="5601F491" w14:textId="736ACB68" w:rsidR="00A01D7B" w:rsidRPr="00687891" w:rsidRDefault="00C13CD7" w:rsidP="004D43AB">
      <w:pPr>
        <w:pStyle w:val="BodyText"/>
        <w:ind w:right="144"/>
        <w:jc w:val="both"/>
        <w:rPr>
          <w:rFonts w:ascii="Arial" w:hAnsi="Arial" w:cs="Arial"/>
          <w:i w:val="0"/>
          <w:iCs/>
          <w:color w:val="000000"/>
        </w:rPr>
      </w:pPr>
      <w:r w:rsidRPr="00687891">
        <w:rPr>
          <w:rFonts w:ascii="Arial" w:hAnsi="Arial" w:cs="Arial"/>
          <w:bCs/>
          <w:i w:val="0"/>
          <w:iCs/>
          <w:color w:val="auto"/>
          <w:szCs w:val="24"/>
        </w:rPr>
        <w:lastRenderedPageBreak/>
        <w:t>The</w:t>
      </w:r>
      <w:r w:rsidRPr="00687891">
        <w:rPr>
          <w:rFonts w:ascii="Arial" w:hAnsi="Arial" w:cs="Arial"/>
          <w:bCs/>
          <w:i w:val="0"/>
          <w:iCs/>
          <w:szCs w:val="24"/>
        </w:rPr>
        <w:t xml:space="preserve"> </w:t>
      </w:r>
      <w:r w:rsidRPr="00687891">
        <w:rPr>
          <w:rFonts w:ascii="Arial" w:hAnsi="Arial" w:cs="Arial"/>
          <w:bCs/>
          <w:i w:val="0"/>
          <w:iCs/>
          <w:color w:val="FF0000"/>
        </w:rPr>
        <w:t>[Insert department name here]</w:t>
      </w:r>
      <w:r w:rsidR="00A01D7B" w:rsidRPr="00687891">
        <w:rPr>
          <w:rFonts w:ascii="Arial" w:hAnsi="Arial" w:cs="Arial"/>
          <w:i w:val="0"/>
          <w:iCs/>
          <w:color w:val="000000"/>
        </w:rPr>
        <w:t xml:space="preserve"> </w:t>
      </w:r>
      <w:bookmarkEnd w:id="7"/>
      <w:r w:rsidR="00A01D7B" w:rsidRPr="00687891">
        <w:rPr>
          <w:rFonts w:ascii="Arial" w:hAnsi="Arial" w:cs="Arial"/>
          <w:i w:val="0"/>
          <w:iCs/>
          <w:color w:val="000000"/>
        </w:rPr>
        <w:t>will ensure:</w:t>
      </w:r>
    </w:p>
    <w:p w14:paraId="241042B5" w14:textId="77777777" w:rsidR="00C13CD7" w:rsidRPr="00687891" w:rsidRDefault="00C13CD7" w:rsidP="004D43AB">
      <w:pPr>
        <w:pStyle w:val="BodyText"/>
        <w:ind w:right="144"/>
        <w:jc w:val="both"/>
        <w:rPr>
          <w:rFonts w:ascii="Arial" w:hAnsi="Arial" w:cs="Arial"/>
          <w:i w:val="0"/>
          <w:iCs/>
          <w:color w:val="000000"/>
        </w:rPr>
      </w:pPr>
    </w:p>
    <w:p w14:paraId="1EDBE00A" w14:textId="77777777" w:rsidR="00A01D7B" w:rsidRPr="00687891" w:rsidRDefault="00A01D7B" w:rsidP="006C154F">
      <w:pPr>
        <w:pStyle w:val="ListParagraph"/>
        <w:numPr>
          <w:ilvl w:val="0"/>
          <w:numId w:val="25"/>
        </w:numPr>
        <w:tabs>
          <w:tab w:val="left" w:pos="720"/>
        </w:tabs>
        <w:autoSpaceDE w:val="0"/>
        <w:autoSpaceDN w:val="0"/>
        <w:ind w:right="144"/>
        <w:jc w:val="both"/>
        <w:rPr>
          <w:rFonts w:ascii="Arial" w:hAnsi="Arial" w:cs="Arial"/>
        </w:rPr>
      </w:pPr>
      <w:r w:rsidRPr="00687891">
        <w:rPr>
          <w:rFonts w:ascii="Arial" w:hAnsi="Arial" w:cs="Arial"/>
        </w:rPr>
        <w:t>Maximization</w:t>
      </w:r>
      <w:r w:rsidRPr="00687891">
        <w:rPr>
          <w:rFonts w:ascii="Arial" w:hAnsi="Arial" w:cs="Arial"/>
          <w:spacing w:val="-3"/>
        </w:rPr>
        <w:t xml:space="preserve"> </w:t>
      </w:r>
      <w:r w:rsidRPr="00687891">
        <w:rPr>
          <w:rFonts w:ascii="Arial" w:hAnsi="Arial" w:cs="Arial"/>
        </w:rPr>
        <w:t>of</w:t>
      </w:r>
      <w:r w:rsidRPr="00687891">
        <w:rPr>
          <w:rFonts w:ascii="Arial" w:hAnsi="Arial" w:cs="Arial"/>
          <w:spacing w:val="-3"/>
        </w:rPr>
        <w:t xml:space="preserve"> </w:t>
      </w:r>
      <w:r w:rsidRPr="00687891">
        <w:rPr>
          <w:rFonts w:ascii="Arial" w:hAnsi="Arial" w:cs="Arial"/>
        </w:rPr>
        <w:t>the</w:t>
      </w:r>
      <w:r w:rsidRPr="00687891">
        <w:rPr>
          <w:rFonts w:ascii="Arial" w:hAnsi="Arial" w:cs="Arial"/>
          <w:spacing w:val="-2"/>
        </w:rPr>
        <w:t xml:space="preserve"> </w:t>
      </w:r>
      <w:r w:rsidRPr="00687891">
        <w:rPr>
          <w:rFonts w:ascii="Arial" w:hAnsi="Arial" w:cs="Arial"/>
        </w:rPr>
        <w:t>quantity</w:t>
      </w:r>
      <w:r w:rsidRPr="00687891">
        <w:rPr>
          <w:rFonts w:ascii="Arial" w:hAnsi="Arial" w:cs="Arial"/>
          <w:spacing w:val="-3"/>
        </w:rPr>
        <w:t xml:space="preserve"> </w:t>
      </w:r>
      <w:r w:rsidRPr="00687891">
        <w:rPr>
          <w:rFonts w:ascii="Arial" w:hAnsi="Arial" w:cs="Arial"/>
        </w:rPr>
        <w:t>and</w:t>
      </w:r>
      <w:r w:rsidRPr="00687891">
        <w:rPr>
          <w:rFonts w:ascii="Arial" w:hAnsi="Arial" w:cs="Arial"/>
          <w:spacing w:val="-3"/>
        </w:rPr>
        <w:t xml:space="preserve"> </w:t>
      </w:r>
      <w:r w:rsidRPr="00687891">
        <w:rPr>
          <w:rFonts w:ascii="Arial" w:hAnsi="Arial" w:cs="Arial"/>
        </w:rPr>
        <w:t>supply</w:t>
      </w:r>
      <w:r w:rsidRPr="00687891">
        <w:rPr>
          <w:rFonts w:ascii="Arial" w:hAnsi="Arial" w:cs="Arial"/>
          <w:spacing w:val="-2"/>
        </w:rPr>
        <w:t xml:space="preserve"> </w:t>
      </w:r>
      <w:r w:rsidRPr="00687891">
        <w:rPr>
          <w:rFonts w:ascii="Arial" w:hAnsi="Arial" w:cs="Arial"/>
        </w:rPr>
        <w:t>of</w:t>
      </w:r>
      <w:r w:rsidRPr="00687891">
        <w:rPr>
          <w:rFonts w:ascii="Arial" w:hAnsi="Arial" w:cs="Arial"/>
          <w:spacing w:val="-3"/>
        </w:rPr>
        <w:t xml:space="preserve"> </w:t>
      </w:r>
      <w:r w:rsidRPr="00687891">
        <w:rPr>
          <w:rFonts w:ascii="Arial" w:hAnsi="Arial" w:cs="Arial"/>
        </w:rPr>
        <w:t>outdoor</w:t>
      </w:r>
      <w:r w:rsidRPr="00687891">
        <w:rPr>
          <w:rFonts w:ascii="Arial" w:hAnsi="Arial" w:cs="Arial"/>
          <w:spacing w:val="-3"/>
        </w:rPr>
        <w:t xml:space="preserve"> </w:t>
      </w:r>
      <w:r w:rsidRPr="00687891">
        <w:rPr>
          <w:rFonts w:ascii="Arial" w:hAnsi="Arial" w:cs="Arial"/>
        </w:rPr>
        <w:t>air</w:t>
      </w:r>
      <w:r w:rsidRPr="00687891">
        <w:rPr>
          <w:rFonts w:ascii="Arial" w:hAnsi="Arial" w:cs="Arial"/>
          <w:spacing w:val="-3"/>
        </w:rPr>
        <w:t xml:space="preserve"> </w:t>
      </w:r>
      <w:r w:rsidRPr="00687891">
        <w:rPr>
          <w:rFonts w:ascii="Arial" w:hAnsi="Arial" w:cs="Arial"/>
        </w:rPr>
        <w:t>and</w:t>
      </w:r>
      <w:r w:rsidRPr="00687891">
        <w:rPr>
          <w:rFonts w:ascii="Arial" w:hAnsi="Arial" w:cs="Arial"/>
          <w:spacing w:val="-3"/>
        </w:rPr>
        <w:t xml:space="preserve"> </w:t>
      </w:r>
      <w:r w:rsidRPr="00687891">
        <w:rPr>
          <w:rFonts w:ascii="Arial" w:hAnsi="Arial" w:cs="Arial"/>
        </w:rPr>
        <w:t>increase</w:t>
      </w:r>
      <w:r w:rsidRPr="00687891">
        <w:rPr>
          <w:rFonts w:ascii="Arial" w:hAnsi="Arial" w:cs="Arial"/>
          <w:spacing w:val="-3"/>
        </w:rPr>
        <w:t xml:space="preserve"> </w:t>
      </w:r>
      <w:r w:rsidRPr="00687891">
        <w:rPr>
          <w:rFonts w:ascii="Arial" w:hAnsi="Arial" w:cs="Arial"/>
        </w:rPr>
        <w:t>filtration</w:t>
      </w:r>
      <w:r w:rsidRPr="00687891">
        <w:rPr>
          <w:rFonts w:ascii="Arial" w:hAnsi="Arial" w:cs="Arial"/>
          <w:spacing w:val="-2"/>
        </w:rPr>
        <w:t xml:space="preserve"> </w:t>
      </w:r>
      <w:r w:rsidRPr="00687891">
        <w:rPr>
          <w:rFonts w:ascii="Arial" w:hAnsi="Arial" w:cs="Arial"/>
        </w:rPr>
        <w:t>efficiency</w:t>
      </w:r>
      <w:r w:rsidRPr="00687891">
        <w:rPr>
          <w:rFonts w:ascii="Arial" w:hAnsi="Arial" w:cs="Arial"/>
          <w:spacing w:val="-3"/>
        </w:rPr>
        <w:t xml:space="preserve"> </w:t>
      </w:r>
      <w:r w:rsidRPr="00687891">
        <w:rPr>
          <w:rFonts w:ascii="Arial" w:hAnsi="Arial" w:cs="Arial"/>
        </w:rPr>
        <w:t>to</w:t>
      </w:r>
      <w:r w:rsidRPr="00687891">
        <w:rPr>
          <w:rFonts w:ascii="Arial" w:hAnsi="Arial" w:cs="Arial"/>
          <w:spacing w:val="-2"/>
        </w:rPr>
        <w:t xml:space="preserve"> </w:t>
      </w:r>
      <w:r w:rsidRPr="00687891">
        <w:rPr>
          <w:rFonts w:ascii="Arial" w:hAnsi="Arial" w:cs="Arial"/>
        </w:rPr>
        <w:t>the</w:t>
      </w:r>
      <w:r w:rsidRPr="00687891">
        <w:rPr>
          <w:rFonts w:ascii="Arial" w:hAnsi="Arial" w:cs="Arial"/>
          <w:spacing w:val="-2"/>
        </w:rPr>
        <w:t xml:space="preserve"> </w:t>
      </w:r>
      <w:r w:rsidRPr="00687891">
        <w:rPr>
          <w:rFonts w:ascii="Arial" w:hAnsi="Arial" w:cs="Arial"/>
        </w:rPr>
        <w:t>highest</w:t>
      </w:r>
      <w:r w:rsidRPr="00687891">
        <w:rPr>
          <w:rFonts w:ascii="Arial" w:hAnsi="Arial" w:cs="Arial"/>
          <w:spacing w:val="-3"/>
        </w:rPr>
        <w:t xml:space="preserve"> </w:t>
      </w:r>
      <w:r w:rsidRPr="00687891">
        <w:rPr>
          <w:rFonts w:ascii="Arial" w:hAnsi="Arial" w:cs="Arial"/>
        </w:rPr>
        <w:t>level</w:t>
      </w:r>
      <w:r w:rsidRPr="00687891">
        <w:rPr>
          <w:rFonts w:ascii="Arial" w:hAnsi="Arial" w:cs="Arial"/>
          <w:spacing w:val="-3"/>
        </w:rPr>
        <w:t xml:space="preserve"> </w:t>
      </w:r>
      <w:r w:rsidRPr="00687891">
        <w:rPr>
          <w:rFonts w:ascii="Arial" w:hAnsi="Arial" w:cs="Arial"/>
        </w:rPr>
        <w:t>compatible</w:t>
      </w:r>
      <w:r w:rsidRPr="00687891">
        <w:rPr>
          <w:rFonts w:ascii="Arial" w:hAnsi="Arial" w:cs="Arial"/>
          <w:spacing w:val="-2"/>
        </w:rPr>
        <w:t xml:space="preserve"> </w:t>
      </w:r>
      <w:r w:rsidRPr="00687891">
        <w:rPr>
          <w:rFonts w:ascii="Arial" w:hAnsi="Arial" w:cs="Arial"/>
        </w:rPr>
        <w:t>with</w:t>
      </w:r>
      <w:r w:rsidRPr="00687891">
        <w:rPr>
          <w:rFonts w:ascii="Arial" w:hAnsi="Arial" w:cs="Arial"/>
          <w:spacing w:val="-3"/>
        </w:rPr>
        <w:t xml:space="preserve"> </w:t>
      </w:r>
      <w:r w:rsidRPr="00687891">
        <w:rPr>
          <w:rFonts w:ascii="Arial" w:hAnsi="Arial" w:cs="Arial"/>
        </w:rPr>
        <w:t>the</w:t>
      </w:r>
      <w:r w:rsidRPr="00687891">
        <w:rPr>
          <w:rFonts w:ascii="Arial" w:hAnsi="Arial" w:cs="Arial"/>
          <w:spacing w:val="-2"/>
        </w:rPr>
        <w:t xml:space="preserve"> </w:t>
      </w:r>
      <w:r w:rsidRPr="00687891">
        <w:rPr>
          <w:rFonts w:ascii="Arial" w:hAnsi="Arial" w:cs="Arial"/>
        </w:rPr>
        <w:t>existing</w:t>
      </w:r>
      <w:r w:rsidRPr="00687891">
        <w:rPr>
          <w:rFonts w:ascii="Arial" w:hAnsi="Arial" w:cs="Arial"/>
          <w:spacing w:val="-3"/>
        </w:rPr>
        <w:t xml:space="preserve"> </w:t>
      </w:r>
      <w:r w:rsidRPr="00687891">
        <w:rPr>
          <w:rFonts w:ascii="Arial" w:hAnsi="Arial" w:cs="Arial"/>
        </w:rPr>
        <w:t>ventilation system in housing units.</w:t>
      </w:r>
      <w:r w:rsidR="00751D46" w:rsidRPr="00687891">
        <w:rPr>
          <w:rFonts w:ascii="Arial" w:hAnsi="Arial" w:cs="Arial"/>
        </w:rPr>
        <w:t xml:space="preserve">  If there is not a Minimum Efficiency Reporting Value (MERV) 13 or higher filter in use, portable or mounted High Efficiency Particulate Air (HEPA) filtration units shall be used, to the extent feasible, in all sleeping areas</w:t>
      </w:r>
      <w:r w:rsidR="00081EB5" w:rsidRPr="00687891">
        <w:rPr>
          <w:rFonts w:ascii="Arial" w:hAnsi="Arial" w:cs="Arial"/>
        </w:rPr>
        <w:t>.</w:t>
      </w:r>
    </w:p>
    <w:p w14:paraId="742EA1A4" w14:textId="77777777" w:rsidR="004D43AB" w:rsidRPr="00687891" w:rsidRDefault="004D43AB" w:rsidP="004D43AB">
      <w:pPr>
        <w:pStyle w:val="ListParagraph"/>
        <w:tabs>
          <w:tab w:val="left" w:pos="720"/>
        </w:tabs>
        <w:autoSpaceDE w:val="0"/>
        <w:autoSpaceDN w:val="0"/>
        <w:ind w:right="144"/>
        <w:jc w:val="both"/>
        <w:rPr>
          <w:rFonts w:ascii="Arial" w:hAnsi="Arial" w:cs="Arial"/>
        </w:rPr>
      </w:pPr>
    </w:p>
    <w:p w14:paraId="3BFC11C1" w14:textId="77777777" w:rsidR="00A01D7B" w:rsidRPr="00687891" w:rsidRDefault="00A01D7B" w:rsidP="004D43AB">
      <w:pPr>
        <w:pStyle w:val="Heading3"/>
        <w:spacing w:before="0" w:after="0"/>
        <w:jc w:val="both"/>
        <w:rPr>
          <w:sz w:val="24"/>
          <w:szCs w:val="24"/>
        </w:rPr>
      </w:pPr>
      <w:r w:rsidRPr="00687891">
        <w:rPr>
          <w:sz w:val="24"/>
          <w:szCs w:val="24"/>
        </w:rPr>
        <w:t xml:space="preserve">Face </w:t>
      </w:r>
      <w:r w:rsidR="009D51E1" w:rsidRPr="00687891">
        <w:rPr>
          <w:sz w:val="24"/>
          <w:szCs w:val="24"/>
        </w:rPr>
        <w:t>C</w:t>
      </w:r>
      <w:r w:rsidRPr="00687891">
        <w:rPr>
          <w:sz w:val="24"/>
          <w:szCs w:val="24"/>
        </w:rPr>
        <w:t>overings</w:t>
      </w:r>
    </w:p>
    <w:p w14:paraId="5041F8A5" w14:textId="77777777" w:rsidR="009D51E1" w:rsidRPr="00687891" w:rsidRDefault="009D51E1" w:rsidP="0087047B"/>
    <w:p w14:paraId="0DECC27D" w14:textId="211A56B8" w:rsidR="00A01D7B" w:rsidRPr="00963EEF" w:rsidRDefault="00C13CD7" w:rsidP="004D43AB">
      <w:pPr>
        <w:pStyle w:val="BodyText"/>
        <w:spacing w:line="249" w:lineRule="auto"/>
        <w:ind w:right="144"/>
        <w:jc w:val="both"/>
        <w:rPr>
          <w:rFonts w:ascii="Arial" w:hAnsi="Arial" w:cs="Arial"/>
          <w:i w:val="0"/>
          <w:iCs/>
          <w:color w:val="000000" w:themeColor="text1"/>
        </w:rPr>
      </w:pPr>
      <w:r w:rsidRPr="00963EEF">
        <w:rPr>
          <w:rFonts w:ascii="Arial" w:hAnsi="Arial" w:cs="Arial"/>
          <w:bCs/>
          <w:i w:val="0"/>
          <w:iCs/>
          <w:color w:val="000000" w:themeColor="text1"/>
          <w:szCs w:val="24"/>
        </w:rPr>
        <w:t xml:space="preserve">The </w:t>
      </w:r>
      <w:r w:rsidRPr="00963EEF">
        <w:rPr>
          <w:rFonts w:ascii="Arial" w:hAnsi="Arial" w:cs="Arial"/>
          <w:bCs/>
          <w:i w:val="0"/>
          <w:iCs/>
          <w:color w:val="FF0000"/>
        </w:rPr>
        <w:t>[Insert department name here]</w:t>
      </w:r>
      <w:r w:rsidR="00A01D7B" w:rsidRPr="00963EEF">
        <w:rPr>
          <w:rFonts w:ascii="Arial" w:hAnsi="Arial" w:cs="Arial"/>
          <w:i w:val="0"/>
          <w:iCs/>
          <w:color w:val="FF0000"/>
        </w:rPr>
        <w:t xml:space="preserve"> </w:t>
      </w:r>
      <w:r w:rsidR="00A01D7B" w:rsidRPr="00963EEF">
        <w:rPr>
          <w:rFonts w:ascii="Arial" w:hAnsi="Arial" w:cs="Arial"/>
          <w:i w:val="0"/>
          <w:iCs/>
          <w:color w:val="000000" w:themeColor="text1"/>
        </w:rPr>
        <w:t>will provide face coverings to all residents and provide information</w:t>
      </w:r>
      <w:r w:rsidR="00656BDF" w:rsidRPr="00963EEF">
        <w:rPr>
          <w:rFonts w:ascii="Arial" w:hAnsi="Arial" w:cs="Arial"/>
          <w:i w:val="0"/>
          <w:iCs/>
          <w:color w:val="000000" w:themeColor="text1"/>
        </w:rPr>
        <w:t xml:space="preserve"> </w:t>
      </w:r>
      <w:r w:rsidR="00A01D7B" w:rsidRPr="00963EEF">
        <w:rPr>
          <w:rFonts w:ascii="Arial" w:hAnsi="Arial" w:cs="Arial"/>
          <w:i w:val="0"/>
          <w:iCs/>
          <w:color w:val="000000" w:themeColor="text1"/>
        </w:rPr>
        <w:t xml:space="preserve">to residents on when </w:t>
      </w:r>
      <w:r w:rsidR="00E56CE6" w:rsidRPr="00963EEF">
        <w:rPr>
          <w:rFonts w:ascii="Arial" w:hAnsi="Arial" w:cs="Arial"/>
          <w:i w:val="0"/>
          <w:iCs/>
          <w:color w:val="000000" w:themeColor="text1"/>
        </w:rPr>
        <w:t xml:space="preserve">face coverings </w:t>
      </w:r>
      <w:r w:rsidR="00A01D7B" w:rsidRPr="00963EEF">
        <w:rPr>
          <w:rFonts w:ascii="Arial" w:hAnsi="Arial" w:cs="Arial"/>
          <w:i w:val="0"/>
          <w:iCs/>
          <w:color w:val="000000" w:themeColor="text1"/>
        </w:rPr>
        <w:t xml:space="preserve">should be used in accordance with </w:t>
      </w:r>
      <w:r w:rsidR="00C81CD5" w:rsidRPr="00963EEF">
        <w:rPr>
          <w:rFonts w:ascii="Arial" w:hAnsi="Arial" w:cs="Arial"/>
          <w:i w:val="0"/>
          <w:iCs/>
          <w:color w:val="000000" w:themeColor="text1"/>
        </w:rPr>
        <w:t>CDPH or local health department orders or guidance.</w:t>
      </w:r>
      <w:r w:rsidR="00E56CE6" w:rsidRPr="00963EEF">
        <w:rPr>
          <w:rFonts w:ascii="Arial" w:hAnsi="Arial" w:cs="Arial"/>
          <w:i w:val="0"/>
          <w:iCs/>
          <w:color w:val="000000" w:themeColor="text1"/>
        </w:rPr>
        <w:t xml:space="preserve"> </w:t>
      </w:r>
    </w:p>
    <w:p w14:paraId="4EEDE224" w14:textId="77777777" w:rsidR="009D51E1" w:rsidRPr="00963EEF" w:rsidRDefault="009D51E1" w:rsidP="004D43AB">
      <w:pPr>
        <w:pStyle w:val="BodyText"/>
        <w:spacing w:line="249" w:lineRule="auto"/>
        <w:ind w:right="144"/>
        <w:jc w:val="both"/>
        <w:rPr>
          <w:rFonts w:ascii="Arial" w:hAnsi="Arial" w:cs="Arial"/>
          <w:i w:val="0"/>
          <w:iCs/>
          <w:color w:val="000000" w:themeColor="text1"/>
        </w:rPr>
      </w:pPr>
    </w:p>
    <w:p w14:paraId="5F2BC3F1" w14:textId="0A7DA72A" w:rsidR="00A01D7B" w:rsidRPr="00963EEF" w:rsidRDefault="00C81CD5" w:rsidP="004D43AB">
      <w:pPr>
        <w:pStyle w:val="Heading3"/>
        <w:spacing w:before="0" w:after="0"/>
        <w:jc w:val="both"/>
        <w:rPr>
          <w:color w:val="000000" w:themeColor="text1"/>
        </w:rPr>
      </w:pPr>
      <w:r w:rsidRPr="00963EEF">
        <w:rPr>
          <w:color w:val="000000" w:themeColor="text1"/>
          <w:sz w:val="24"/>
          <w:szCs w:val="24"/>
        </w:rPr>
        <w:t>Reporting Symptoms</w:t>
      </w:r>
    </w:p>
    <w:p w14:paraId="2D08EDC9" w14:textId="77777777" w:rsidR="004D43AB" w:rsidRPr="00963EEF" w:rsidRDefault="004D43AB" w:rsidP="004D43AB">
      <w:pPr>
        <w:rPr>
          <w:color w:val="000000" w:themeColor="text1"/>
        </w:rPr>
      </w:pPr>
    </w:p>
    <w:p w14:paraId="4A970DD0" w14:textId="1182B354" w:rsidR="00A01D7B" w:rsidRPr="00687891" w:rsidRDefault="00C13CD7" w:rsidP="004D43AB">
      <w:pPr>
        <w:pStyle w:val="BodyText"/>
        <w:ind w:right="144"/>
        <w:jc w:val="both"/>
        <w:rPr>
          <w:rFonts w:ascii="Arial" w:hAnsi="Arial" w:cs="Arial"/>
          <w:bCs/>
          <w:i w:val="0"/>
          <w:iCs/>
          <w:color w:val="000000"/>
        </w:rPr>
      </w:pPr>
      <w:r w:rsidRPr="00687891">
        <w:rPr>
          <w:rFonts w:ascii="Arial" w:hAnsi="Arial" w:cs="Arial"/>
          <w:bCs/>
          <w:i w:val="0"/>
          <w:iCs/>
          <w:color w:val="auto"/>
          <w:szCs w:val="24"/>
        </w:rPr>
        <w:t>The</w:t>
      </w:r>
      <w:r w:rsidRPr="00687891">
        <w:rPr>
          <w:rFonts w:ascii="Arial" w:hAnsi="Arial" w:cs="Arial"/>
          <w:bCs/>
          <w:i w:val="0"/>
          <w:iCs/>
          <w:szCs w:val="24"/>
        </w:rPr>
        <w:t xml:space="preserve"> </w:t>
      </w:r>
      <w:r w:rsidR="00B33344">
        <w:rPr>
          <w:rFonts w:ascii="Arial" w:hAnsi="Arial" w:cs="Arial"/>
          <w:bCs/>
          <w:i w:val="0"/>
          <w:iCs/>
          <w:color w:val="FF0000"/>
        </w:rPr>
        <w:t>Department</w:t>
      </w:r>
      <w:r w:rsidRPr="00687891">
        <w:rPr>
          <w:rFonts w:ascii="Arial" w:hAnsi="Arial" w:cs="Arial"/>
          <w:i w:val="0"/>
          <w:iCs/>
          <w:color w:val="000000"/>
        </w:rPr>
        <w:t xml:space="preserve"> </w:t>
      </w:r>
      <w:r w:rsidR="00A01D7B" w:rsidRPr="00687891">
        <w:rPr>
          <w:rFonts w:ascii="Arial" w:hAnsi="Arial" w:cs="Arial"/>
          <w:i w:val="0"/>
          <w:iCs/>
          <w:color w:val="000000"/>
        </w:rPr>
        <w:t>will encourage residents to report COVID-19 symptoms to</w:t>
      </w:r>
      <w:r w:rsidR="00A01D7B" w:rsidRPr="00687891">
        <w:rPr>
          <w:rFonts w:ascii="Arial" w:hAnsi="Arial" w:cs="Arial"/>
          <w:i w:val="0"/>
          <w:iCs/>
        </w:rPr>
        <w:t xml:space="preserve"> </w:t>
      </w:r>
      <w:r w:rsidR="00A01D7B" w:rsidRPr="00687891">
        <w:rPr>
          <w:rFonts w:ascii="Arial" w:hAnsi="Arial" w:cs="Arial"/>
          <w:bCs/>
          <w:i w:val="0"/>
          <w:iCs/>
          <w:color w:val="FF0000"/>
        </w:rPr>
        <w:t>[</w:t>
      </w:r>
      <w:r w:rsidR="004146D5" w:rsidRPr="00687891">
        <w:rPr>
          <w:rFonts w:ascii="Arial" w:hAnsi="Arial" w:cs="Arial"/>
          <w:bCs/>
          <w:i w:val="0"/>
          <w:iCs/>
          <w:color w:val="FF0000"/>
        </w:rPr>
        <w:t>E</w:t>
      </w:r>
      <w:r w:rsidR="00A01D7B" w:rsidRPr="00687891">
        <w:rPr>
          <w:rFonts w:ascii="Arial" w:hAnsi="Arial" w:cs="Arial"/>
          <w:bCs/>
          <w:i w:val="0"/>
          <w:iCs/>
          <w:color w:val="FF0000"/>
        </w:rPr>
        <w:t>nter name of individual, position, or office]</w:t>
      </w:r>
      <w:r w:rsidRPr="00687891">
        <w:rPr>
          <w:rFonts w:ascii="Arial" w:hAnsi="Arial" w:cs="Arial"/>
          <w:bCs/>
          <w:i w:val="0"/>
          <w:iCs/>
          <w:color w:val="000000"/>
        </w:rPr>
        <w:t>.</w:t>
      </w:r>
    </w:p>
    <w:p w14:paraId="1FF9BD94" w14:textId="77777777" w:rsidR="00687891" w:rsidRPr="00687891" w:rsidRDefault="00687891" w:rsidP="00687891"/>
    <w:p w14:paraId="4AEAA883" w14:textId="77777777" w:rsidR="00A01D7B" w:rsidRPr="00687891" w:rsidRDefault="00A01D7B" w:rsidP="004D43AB">
      <w:pPr>
        <w:pStyle w:val="Heading3"/>
        <w:spacing w:before="0" w:after="0"/>
        <w:jc w:val="both"/>
        <w:rPr>
          <w:sz w:val="24"/>
          <w:szCs w:val="24"/>
        </w:rPr>
      </w:pPr>
      <w:r w:rsidRPr="00687891">
        <w:rPr>
          <w:sz w:val="24"/>
          <w:szCs w:val="24"/>
        </w:rPr>
        <w:t xml:space="preserve">COVID-19 </w:t>
      </w:r>
      <w:r w:rsidR="009D51E1" w:rsidRPr="00687891">
        <w:rPr>
          <w:sz w:val="24"/>
          <w:szCs w:val="24"/>
        </w:rPr>
        <w:t>T</w:t>
      </w:r>
      <w:r w:rsidRPr="00687891">
        <w:rPr>
          <w:sz w:val="24"/>
          <w:szCs w:val="24"/>
        </w:rPr>
        <w:t>esting</w:t>
      </w:r>
    </w:p>
    <w:p w14:paraId="274F89F3" w14:textId="77777777" w:rsidR="004D43AB" w:rsidRPr="00687891" w:rsidRDefault="004D43AB" w:rsidP="004D43AB"/>
    <w:p w14:paraId="2EB61B52" w14:textId="0437346B" w:rsidR="000B1072" w:rsidRPr="00963EEF" w:rsidRDefault="00C13CD7" w:rsidP="000B1072">
      <w:pPr>
        <w:pStyle w:val="BodyText"/>
        <w:spacing w:line="249" w:lineRule="auto"/>
        <w:ind w:right="144"/>
        <w:jc w:val="both"/>
        <w:rPr>
          <w:color w:val="000000" w:themeColor="text1"/>
          <w:szCs w:val="24"/>
        </w:rPr>
      </w:pPr>
      <w:r w:rsidRPr="00687891">
        <w:rPr>
          <w:rFonts w:ascii="Arial" w:hAnsi="Arial" w:cs="Arial"/>
          <w:bCs/>
          <w:i w:val="0"/>
          <w:iCs/>
          <w:color w:val="auto"/>
          <w:szCs w:val="24"/>
        </w:rPr>
        <w:t>The</w:t>
      </w:r>
      <w:r w:rsidRPr="00687891">
        <w:rPr>
          <w:rFonts w:ascii="Arial" w:hAnsi="Arial" w:cs="Arial"/>
          <w:bCs/>
          <w:i w:val="0"/>
          <w:iCs/>
          <w:szCs w:val="24"/>
        </w:rPr>
        <w:t xml:space="preserve"> </w:t>
      </w:r>
      <w:r w:rsidRPr="00687891">
        <w:rPr>
          <w:rFonts w:ascii="Arial" w:hAnsi="Arial" w:cs="Arial"/>
          <w:bCs/>
          <w:i w:val="0"/>
          <w:iCs/>
          <w:color w:val="FF0000"/>
        </w:rPr>
        <w:t>[Insert department name here]</w:t>
      </w:r>
      <w:r w:rsidRPr="00687891">
        <w:rPr>
          <w:rFonts w:ascii="Arial" w:hAnsi="Arial" w:cs="Arial"/>
          <w:i w:val="0"/>
          <w:iCs/>
          <w:color w:val="000000"/>
        </w:rPr>
        <w:t xml:space="preserve"> </w:t>
      </w:r>
      <w:r w:rsidR="00A01D7B" w:rsidRPr="00687891">
        <w:rPr>
          <w:rFonts w:ascii="Arial" w:hAnsi="Arial" w:cs="Arial"/>
          <w:i w:val="0"/>
          <w:iCs/>
          <w:color w:val="000000"/>
        </w:rPr>
        <w:t xml:space="preserve">will establish, implement, and maintain effective policies and procedures for COVID-19 testing of </w:t>
      </w:r>
      <w:r w:rsidR="00751D46" w:rsidRPr="00687891">
        <w:rPr>
          <w:rFonts w:ascii="Arial" w:hAnsi="Arial" w:cs="Arial"/>
          <w:i w:val="0"/>
          <w:iCs/>
          <w:color w:val="000000"/>
        </w:rPr>
        <w:t xml:space="preserve">residents </w:t>
      </w:r>
      <w:r w:rsidR="00A01D7B" w:rsidRPr="00687891">
        <w:rPr>
          <w:rFonts w:ascii="Arial" w:hAnsi="Arial" w:cs="Arial"/>
          <w:i w:val="0"/>
          <w:iCs/>
          <w:color w:val="000000"/>
        </w:rPr>
        <w:t xml:space="preserve">who had a </w:t>
      </w:r>
      <w:r w:rsidR="00751D46" w:rsidRPr="00963EEF">
        <w:rPr>
          <w:rFonts w:ascii="Arial" w:hAnsi="Arial" w:cs="Arial"/>
          <w:i w:val="0"/>
          <w:iCs/>
          <w:color w:val="000000" w:themeColor="text1"/>
        </w:rPr>
        <w:t>close contact</w:t>
      </w:r>
      <w:r w:rsidR="00C81CD5" w:rsidRPr="00963EEF">
        <w:rPr>
          <w:rFonts w:ascii="Arial" w:hAnsi="Arial" w:cs="Arial"/>
          <w:i w:val="0"/>
          <w:iCs/>
          <w:color w:val="000000" w:themeColor="text1"/>
        </w:rPr>
        <w:t xml:space="preserve"> or COVID-19 symptoms</w:t>
      </w:r>
      <w:r w:rsidR="001F34A6" w:rsidRPr="00963EEF">
        <w:rPr>
          <w:rFonts w:ascii="Arial" w:hAnsi="Arial" w:cs="Arial"/>
          <w:i w:val="0"/>
          <w:iCs/>
          <w:color w:val="000000" w:themeColor="text1"/>
        </w:rPr>
        <w:t xml:space="preserve">. </w:t>
      </w:r>
    </w:p>
    <w:p w14:paraId="5685069D" w14:textId="55FFB87A" w:rsidR="003C66DA" w:rsidRPr="00963EEF" w:rsidRDefault="003C66DA">
      <w:pPr>
        <w:pStyle w:val="BodyText"/>
        <w:spacing w:line="249" w:lineRule="auto"/>
        <w:ind w:right="144"/>
        <w:jc w:val="both"/>
        <w:rPr>
          <w:rFonts w:ascii="Arial" w:hAnsi="Arial" w:cs="Arial"/>
          <w:i w:val="0"/>
          <w:iCs/>
          <w:color w:val="FF0000"/>
          <w:szCs w:val="24"/>
        </w:rPr>
      </w:pPr>
      <w:r>
        <w:rPr>
          <w:rFonts w:ascii="Arial" w:hAnsi="Arial" w:cs="Arial"/>
          <w:i w:val="0"/>
          <w:iCs/>
          <w:color w:val="FF0000"/>
          <w:szCs w:val="24"/>
        </w:rPr>
        <w:t>[Describe methods]</w:t>
      </w:r>
    </w:p>
    <w:p w14:paraId="164AF0BB" w14:textId="7D817A06" w:rsidR="00A01D7B" w:rsidRPr="00687891" w:rsidRDefault="00A01D7B">
      <w:pPr>
        <w:pStyle w:val="Heading3"/>
        <w:jc w:val="both"/>
        <w:rPr>
          <w:sz w:val="24"/>
          <w:szCs w:val="24"/>
        </w:rPr>
      </w:pPr>
      <w:r w:rsidRPr="00687891">
        <w:rPr>
          <w:sz w:val="24"/>
          <w:szCs w:val="24"/>
        </w:rPr>
        <w:t xml:space="preserve">COVID-19 </w:t>
      </w:r>
      <w:r w:rsidR="009D51E1" w:rsidRPr="00687891">
        <w:rPr>
          <w:sz w:val="24"/>
          <w:szCs w:val="24"/>
        </w:rPr>
        <w:t>C</w:t>
      </w:r>
      <w:r w:rsidRPr="00687891">
        <w:rPr>
          <w:sz w:val="24"/>
          <w:szCs w:val="24"/>
        </w:rPr>
        <w:t xml:space="preserve">ases and </w:t>
      </w:r>
      <w:r w:rsidR="00F95BDA" w:rsidRPr="00687891">
        <w:rPr>
          <w:sz w:val="24"/>
          <w:szCs w:val="24"/>
        </w:rPr>
        <w:t>Close Contacts</w:t>
      </w:r>
    </w:p>
    <w:p w14:paraId="33EA106F" w14:textId="137B70D7" w:rsidR="003C66DA" w:rsidRPr="00963EEF" w:rsidRDefault="003C66DA" w:rsidP="003C66DA">
      <w:pPr>
        <w:pStyle w:val="Heading3"/>
        <w:jc w:val="both"/>
        <w:rPr>
          <w:b w:val="0"/>
          <w:iCs/>
          <w:snapToGrid/>
          <w:color w:val="000000" w:themeColor="text1"/>
          <w:sz w:val="24"/>
          <w:szCs w:val="24"/>
        </w:rPr>
      </w:pPr>
      <w:r w:rsidRPr="00963EEF">
        <w:rPr>
          <w:b w:val="0"/>
          <w:iCs/>
          <w:snapToGrid/>
          <w:color w:val="000000" w:themeColor="text1"/>
          <w:sz w:val="24"/>
          <w:szCs w:val="24"/>
        </w:rPr>
        <w:t xml:space="preserve">All COVID-19 cases will be isolated from all residents who are not COVID-19 cases, for the period established in the CPP. Effective isolation includes housing COVID-19 cases only with other COVID-19 </w:t>
      </w:r>
      <w:proofErr w:type="gramStart"/>
      <w:r w:rsidRPr="00963EEF">
        <w:rPr>
          <w:b w:val="0"/>
          <w:iCs/>
          <w:snapToGrid/>
          <w:color w:val="000000" w:themeColor="text1"/>
          <w:sz w:val="24"/>
          <w:szCs w:val="24"/>
        </w:rPr>
        <w:t>cases, and</w:t>
      </w:r>
      <w:proofErr w:type="gramEnd"/>
      <w:r w:rsidRPr="00963EEF">
        <w:rPr>
          <w:b w:val="0"/>
          <w:iCs/>
          <w:snapToGrid/>
          <w:color w:val="000000" w:themeColor="text1"/>
          <w:sz w:val="24"/>
          <w:szCs w:val="24"/>
        </w:rPr>
        <w:t xml:space="preserve"> providing COVID-19 case residents with a sleeping area and bathroom that is not shared by non-COVID-19 case residents.</w:t>
      </w:r>
    </w:p>
    <w:p w14:paraId="6E9068C6" w14:textId="57A4DDBB" w:rsidR="003C66DA" w:rsidRPr="00963EEF" w:rsidRDefault="003C66DA" w:rsidP="00C13CD7">
      <w:pPr>
        <w:pStyle w:val="BodyText"/>
        <w:spacing w:before="120"/>
        <w:ind w:right="144"/>
        <w:jc w:val="both"/>
        <w:rPr>
          <w:rFonts w:ascii="Arial" w:hAnsi="Arial" w:cs="Arial"/>
          <w:i w:val="0"/>
          <w:color w:val="000000" w:themeColor="text1"/>
        </w:rPr>
      </w:pPr>
      <w:r w:rsidRPr="00963EEF">
        <w:rPr>
          <w:rFonts w:ascii="Arial" w:hAnsi="Arial" w:cs="Arial"/>
          <w:color w:val="000000" w:themeColor="text1"/>
          <w:szCs w:val="24"/>
        </w:rPr>
        <w:t xml:space="preserve">Residents who have had a close contact will be quarantined from all other residents, for the </w:t>
      </w:r>
      <w:proofErr w:type="gramStart"/>
      <w:r w:rsidRPr="00963EEF">
        <w:rPr>
          <w:rFonts w:ascii="Arial" w:hAnsi="Arial" w:cs="Arial"/>
          <w:color w:val="000000" w:themeColor="text1"/>
          <w:szCs w:val="24"/>
        </w:rPr>
        <w:t>time period</w:t>
      </w:r>
      <w:proofErr w:type="gramEnd"/>
      <w:r w:rsidRPr="00963EEF">
        <w:rPr>
          <w:rFonts w:ascii="Arial" w:hAnsi="Arial" w:cs="Arial"/>
          <w:color w:val="000000" w:themeColor="text1"/>
          <w:szCs w:val="24"/>
        </w:rPr>
        <w:t xml:space="preserve"> required by the CPP. Effective quarantine includes providing residents who had a close contact with a private bathroom and sleeping area.</w:t>
      </w:r>
    </w:p>
    <w:p w14:paraId="71F8A440" w14:textId="77777777" w:rsidR="00A01D7B" w:rsidRPr="00963EEF" w:rsidRDefault="00A01D7B" w:rsidP="00C13CD7">
      <w:pPr>
        <w:jc w:val="both"/>
        <w:rPr>
          <w:rFonts w:ascii="Arial" w:hAnsi="Arial" w:cs="Arial"/>
          <w:color w:val="000000" w:themeColor="text1"/>
          <w:sz w:val="29"/>
        </w:rPr>
      </w:pPr>
    </w:p>
    <w:p w14:paraId="6AC229E0" w14:textId="2B60C496" w:rsidR="00A01D7B" w:rsidRPr="00687891" w:rsidRDefault="004146D5" w:rsidP="00C13CD7">
      <w:pPr>
        <w:pStyle w:val="Heading2"/>
        <w:rPr>
          <w:caps/>
        </w:rPr>
      </w:pPr>
      <w:r w:rsidRPr="00687891">
        <w:rPr>
          <w:caps/>
        </w:rPr>
        <w:br w:type="page"/>
      </w:r>
      <w:r w:rsidR="00F366EA" w:rsidRPr="00687891">
        <w:rPr>
          <w:caps/>
        </w:rPr>
        <w:lastRenderedPageBreak/>
        <w:t>Additional Consideration #</w:t>
      </w:r>
      <w:r w:rsidR="00481CD4">
        <w:rPr>
          <w:caps/>
        </w:rPr>
        <w:t>3</w:t>
      </w:r>
      <w:r w:rsidR="00F366EA" w:rsidRPr="00687891">
        <w:rPr>
          <w:caps/>
        </w:rPr>
        <w:t xml:space="preserve"> - </w:t>
      </w:r>
      <w:r w:rsidR="00A01D7B" w:rsidRPr="00687891">
        <w:rPr>
          <w:caps/>
        </w:rPr>
        <w:t xml:space="preserve">COVID-19 Prevention in Employer-Provided Transportation </w:t>
      </w:r>
    </w:p>
    <w:p w14:paraId="35CD75AE" w14:textId="20865EA9" w:rsidR="00A01D7B" w:rsidRPr="00687891" w:rsidRDefault="00A01D7B" w:rsidP="00C13CD7">
      <w:pPr>
        <w:pStyle w:val="BodyText"/>
        <w:spacing w:before="120" w:line="249" w:lineRule="auto"/>
        <w:ind w:right="144"/>
        <w:jc w:val="both"/>
        <w:rPr>
          <w:rFonts w:ascii="Arial" w:hAnsi="Arial" w:cs="Arial"/>
          <w:bCs/>
          <w:i w:val="0"/>
          <w:iCs/>
          <w:color w:val="FF0000"/>
        </w:rPr>
      </w:pPr>
      <w:r w:rsidRPr="00687891">
        <w:rPr>
          <w:rFonts w:ascii="Arial" w:hAnsi="Arial" w:cs="Arial"/>
          <w:bCs/>
          <w:i w:val="0"/>
          <w:iCs/>
          <w:color w:val="FF0000"/>
        </w:rPr>
        <w:t xml:space="preserve">[This section will need to be added to your CPP if there is employer-provided motor vehicle transportation </w:t>
      </w:r>
      <w:r w:rsidR="00C81CD5" w:rsidRPr="00963EEF">
        <w:rPr>
          <w:rFonts w:ascii="Arial" w:hAnsi="Arial" w:cs="Arial"/>
          <w:bCs/>
          <w:i w:val="0"/>
          <w:iCs/>
          <w:color w:val="FF0000"/>
        </w:rPr>
        <w:t>to and from work</w:t>
      </w:r>
      <w:r w:rsidR="00E624F4" w:rsidRPr="00963EEF">
        <w:rPr>
          <w:rFonts w:ascii="Arial" w:hAnsi="Arial" w:cs="Arial"/>
          <w:bCs/>
          <w:i w:val="0"/>
          <w:iCs/>
          <w:color w:val="FF0000"/>
        </w:rPr>
        <w:t xml:space="preserve">, during the course and scope of employment, </w:t>
      </w:r>
      <w:r w:rsidRPr="00E624F4">
        <w:rPr>
          <w:rFonts w:ascii="Arial" w:hAnsi="Arial" w:cs="Arial"/>
          <w:bCs/>
          <w:i w:val="0"/>
          <w:iCs/>
          <w:color w:val="FF0000"/>
        </w:rPr>
        <w:t>which is</w:t>
      </w:r>
      <w:r w:rsidR="00E624F4" w:rsidRPr="00E624F4">
        <w:rPr>
          <w:rFonts w:ascii="Arial" w:hAnsi="Arial" w:cs="Arial"/>
          <w:bCs/>
          <w:i w:val="0"/>
          <w:iCs/>
          <w:color w:val="FF0000"/>
        </w:rPr>
        <w:t xml:space="preserve"> </w:t>
      </w:r>
      <w:r w:rsidR="00E624F4" w:rsidRPr="00963EEF">
        <w:rPr>
          <w:rFonts w:ascii="Arial" w:hAnsi="Arial" w:cs="Arial"/>
          <w:bCs/>
          <w:i w:val="0"/>
          <w:iCs/>
          <w:color w:val="FF0000"/>
        </w:rPr>
        <w:t>provided, arranged for, or secured by an employer regardless of the travel distance or duration involved.</w:t>
      </w:r>
      <w:r w:rsidRPr="00E624F4">
        <w:rPr>
          <w:rFonts w:ascii="Arial" w:hAnsi="Arial" w:cs="Arial"/>
          <w:bCs/>
          <w:i w:val="0"/>
          <w:iCs/>
          <w:color w:val="FF0000"/>
        </w:rPr>
        <w:t xml:space="preserve"> </w:t>
      </w:r>
      <w:r w:rsidRPr="00687891">
        <w:rPr>
          <w:rFonts w:ascii="Arial" w:hAnsi="Arial" w:cs="Arial"/>
          <w:bCs/>
          <w:i w:val="0"/>
          <w:iCs/>
          <w:color w:val="FF0000"/>
        </w:rPr>
        <w:t>Reference section 3205.</w:t>
      </w:r>
      <w:r w:rsidR="00481CD4">
        <w:rPr>
          <w:rFonts w:ascii="Arial" w:hAnsi="Arial" w:cs="Arial"/>
          <w:bCs/>
          <w:i w:val="0"/>
          <w:iCs/>
          <w:color w:val="FF0000"/>
        </w:rPr>
        <w:t>3</w:t>
      </w:r>
      <w:r w:rsidRPr="00687891">
        <w:rPr>
          <w:rFonts w:ascii="Arial" w:hAnsi="Arial" w:cs="Arial"/>
          <w:bCs/>
          <w:i w:val="0"/>
          <w:iCs/>
          <w:color w:val="FF0000"/>
        </w:rPr>
        <w:t xml:space="preserve"> for details.</w:t>
      </w:r>
    </w:p>
    <w:p w14:paraId="26285EFE" w14:textId="77777777" w:rsidR="00A01D7B" w:rsidRPr="00687891" w:rsidRDefault="00A01D7B" w:rsidP="00C13CD7">
      <w:pPr>
        <w:spacing w:before="240"/>
        <w:ind w:right="432"/>
        <w:jc w:val="both"/>
        <w:rPr>
          <w:rFonts w:ascii="Arial" w:hAnsi="Arial" w:cs="Arial"/>
          <w:bCs/>
          <w:iCs/>
          <w:color w:val="FF0000"/>
        </w:rPr>
      </w:pPr>
      <w:r w:rsidRPr="00687891">
        <w:rPr>
          <w:rFonts w:ascii="Arial" w:hAnsi="Arial" w:cs="Arial"/>
          <w:bCs/>
          <w:iCs/>
          <w:color w:val="FF0000"/>
        </w:rPr>
        <w:t>This section does not apply:</w:t>
      </w:r>
    </w:p>
    <w:p w14:paraId="75D0F463" w14:textId="3EF31424" w:rsidR="00B87E2C" w:rsidRPr="00687891" w:rsidRDefault="00A01D7B" w:rsidP="006C154F">
      <w:pPr>
        <w:numPr>
          <w:ilvl w:val="0"/>
          <w:numId w:val="28"/>
        </w:numPr>
        <w:tabs>
          <w:tab w:val="left" w:pos="467"/>
        </w:tabs>
        <w:autoSpaceDE w:val="0"/>
        <w:autoSpaceDN w:val="0"/>
        <w:spacing w:before="11"/>
        <w:ind w:right="144"/>
        <w:jc w:val="both"/>
        <w:rPr>
          <w:rFonts w:ascii="Arial" w:hAnsi="Arial" w:cs="Arial"/>
          <w:bCs/>
          <w:iCs/>
          <w:color w:val="FF0000"/>
        </w:rPr>
      </w:pPr>
      <w:r w:rsidRPr="00687891">
        <w:rPr>
          <w:rFonts w:ascii="Arial" w:hAnsi="Arial" w:cs="Arial"/>
          <w:bCs/>
          <w:iCs/>
          <w:color w:val="FF0000"/>
        </w:rPr>
        <w:t>If the driver and all passengers are from the same household outside of work, such as family</w:t>
      </w:r>
      <w:r w:rsidRPr="00687891">
        <w:rPr>
          <w:rFonts w:ascii="Arial" w:hAnsi="Arial" w:cs="Arial"/>
          <w:bCs/>
          <w:iCs/>
          <w:color w:val="FF0000"/>
          <w:spacing w:val="-33"/>
        </w:rPr>
        <w:t xml:space="preserve"> </w:t>
      </w:r>
      <w:r w:rsidRPr="00687891">
        <w:rPr>
          <w:rFonts w:ascii="Arial" w:hAnsi="Arial" w:cs="Arial"/>
          <w:bCs/>
          <w:iCs/>
          <w:color w:val="FF0000"/>
        </w:rPr>
        <w:t>members</w:t>
      </w:r>
      <w:r w:rsidR="00AB14C8" w:rsidRPr="00687891">
        <w:rPr>
          <w:rFonts w:ascii="Arial" w:hAnsi="Arial" w:cs="Arial"/>
          <w:bCs/>
          <w:iCs/>
          <w:color w:val="FF0000"/>
        </w:rPr>
        <w:t>, or if the driver is alone in the vehicle</w:t>
      </w:r>
      <w:r w:rsidRPr="00687891">
        <w:rPr>
          <w:rFonts w:ascii="Arial" w:hAnsi="Arial" w:cs="Arial"/>
          <w:bCs/>
          <w:iCs/>
          <w:color w:val="FF0000"/>
        </w:rPr>
        <w:t>.</w:t>
      </w:r>
    </w:p>
    <w:p w14:paraId="6C3C6A0E" w14:textId="7642276F" w:rsidR="00A01D7B" w:rsidRPr="00687891" w:rsidRDefault="00A01D7B" w:rsidP="006C154F">
      <w:pPr>
        <w:numPr>
          <w:ilvl w:val="0"/>
          <w:numId w:val="28"/>
        </w:numPr>
        <w:tabs>
          <w:tab w:val="left" w:pos="467"/>
        </w:tabs>
        <w:autoSpaceDE w:val="0"/>
        <w:autoSpaceDN w:val="0"/>
        <w:spacing w:before="11"/>
        <w:ind w:right="144"/>
        <w:jc w:val="both"/>
        <w:rPr>
          <w:rFonts w:ascii="Arial" w:hAnsi="Arial" w:cs="Arial"/>
          <w:bCs/>
          <w:iCs/>
          <w:color w:val="FF0000"/>
        </w:rPr>
      </w:pPr>
      <w:r w:rsidRPr="00687891">
        <w:rPr>
          <w:rFonts w:ascii="Arial" w:hAnsi="Arial" w:cs="Arial"/>
          <w:bCs/>
          <w:iCs/>
          <w:color w:val="FF0000"/>
        </w:rPr>
        <w:t>To</w:t>
      </w:r>
      <w:r w:rsidRPr="00687891">
        <w:rPr>
          <w:rFonts w:ascii="Arial" w:hAnsi="Arial" w:cs="Arial"/>
          <w:bCs/>
          <w:iCs/>
          <w:color w:val="FF0000"/>
          <w:spacing w:val="-3"/>
        </w:rPr>
        <w:t xml:space="preserve"> </w:t>
      </w:r>
      <w:r w:rsidRPr="00687891">
        <w:rPr>
          <w:rFonts w:ascii="Arial" w:hAnsi="Arial" w:cs="Arial"/>
          <w:bCs/>
          <w:iCs/>
          <w:color w:val="FF0000"/>
        </w:rPr>
        <w:t>employer-provided</w:t>
      </w:r>
      <w:r w:rsidRPr="00687891">
        <w:rPr>
          <w:rFonts w:ascii="Arial" w:hAnsi="Arial" w:cs="Arial"/>
          <w:bCs/>
          <w:iCs/>
          <w:color w:val="FF0000"/>
          <w:spacing w:val="-4"/>
        </w:rPr>
        <w:t xml:space="preserve"> </w:t>
      </w:r>
      <w:r w:rsidRPr="00687891">
        <w:rPr>
          <w:rFonts w:ascii="Arial" w:hAnsi="Arial" w:cs="Arial"/>
          <w:bCs/>
          <w:iCs/>
          <w:color w:val="FF0000"/>
        </w:rPr>
        <w:t>transportation</w:t>
      </w:r>
      <w:r w:rsidRPr="00687891">
        <w:rPr>
          <w:rFonts w:ascii="Arial" w:hAnsi="Arial" w:cs="Arial"/>
          <w:bCs/>
          <w:iCs/>
          <w:color w:val="FF0000"/>
          <w:spacing w:val="-3"/>
        </w:rPr>
        <w:t xml:space="preserve"> </w:t>
      </w:r>
      <w:r w:rsidRPr="00687891">
        <w:rPr>
          <w:rFonts w:ascii="Arial" w:hAnsi="Arial" w:cs="Arial"/>
          <w:bCs/>
          <w:iCs/>
          <w:color w:val="FF0000"/>
        </w:rPr>
        <w:t>necessary</w:t>
      </w:r>
      <w:r w:rsidRPr="00687891">
        <w:rPr>
          <w:rFonts w:ascii="Arial" w:hAnsi="Arial" w:cs="Arial"/>
          <w:bCs/>
          <w:iCs/>
          <w:color w:val="FF0000"/>
          <w:spacing w:val="-4"/>
        </w:rPr>
        <w:t xml:space="preserve"> </w:t>
      </w:r>
      <w:r w:rsidRPr="00687891">
        <w:rPr>
          <w:rFonts w:ascii="Arial" w:hAnsi="Arial" w:cs="Arial"/>
          <w:bCs/>
          <w:iCs/>
          <w:color w:val="FF0000"/>
        </w:rPr>
        <w:t>for</w:t>
      </w:r>
      <w:r w:rsidRPr="00687891">
        <w:rPr>
          <w:rFonts w:ascii="Arial" w:hAnsi="Arial" w:cs="Arial"/>
          <w:bCs/>
          <w:iCs/>
          <w:color w:val="FF0000"/>
          <w:spacing w:val="-3"/>
        </w:rPr>
        <w:t xml:space="preserve"> </w:t>
      </w:r>
      <w:r w:rsidRPr="00687891">
        <w:rPr>
          <w:rFonts w:ascii="Arial" w:hAnsi="Arial" w:cs="Arial"/>
          <w:bCs/>
          <w:iCs/>
          <w:color w:val="FF0000"/>
        </w:rPr>
        <w:t>emergency</w:t>
      </w:r>
      <w:r w:rsidRPr="00687891">
        <w:rPr>
          <w:rFonts w:ascii="Arial" w:hAnsi="Arial" w:cs="Arial"/>
          <w:bCs/>
          <w:iCs/>
          <w:color w:val="FF0000"/>
          <w:spacing w:val="-4"/>
        </w:rPr>
        <w:t xml:space="preserve"> </w:t>
      </w:r>
      <w:r w:rsidRPr="00687891">
        <w:rPr>
          <w:rFonts w:ascii="Arial" w:hAnsi="Arial" w:cs="Arial"/>
          <w:bCs/>
          <w:iCs/>
          <w:color w:val="FF0000"/>
        </w:rPr>
        <w:t>response,</w:t>
      </w:r>
      <w:r w:rsidRPr="00687891">
        <w:rPr>
          <w:rFonts w:ascii="Arial" w:hAnsi="Arial" w:cs="Arial"/>
          <w:bCs/>
          <w:iCs/>
          <w:color w:val="FF0000"/>
          <w:spacing w:val="-3"/>
        </w:rPr>
        <w:t xml:space="preserve"> </w:t>
      </w:r>
      <w:r w:rsidRPr="00687891">
        <w:rPr>
          <w:rFonts w:ascii="Arial" w:hAnsi="Arial" w:cs="Arial"/>
          <w:bCs/>
          <w:iCs/>
          <w:color w:val="FF0000"/>
        </w:rPr>
        <w:t>including</w:t>
      </w:r>
      <w:r w:rsidRPr="00687891">
        <w:rPr>
          <w:rFonts w:ascii="Arial" w:hAnsi="Arial" w:cs="Arial"/>
          <w:bCs/>
          <w:iCs/>
          <w:color w:val="FF0000"/>
          <w:spacing w:val="-5"/>
        </w:rPr>
        <w:t xml:space="preserve"> </w:t>
      </w:r>
      <w:r w:rsidRPr="00687891">
        <w:rPr>
          <w:rFonts w:ascii="Arial" w:hAnsi="Arial" w:cs="Arial"/>
          <w:bCs/>
          <w:iCs/>
          <w:color w:val="FF0000"/>
        </w:rPr>
        <w:t>firefighting,</w:t>
      </w:r>
      <w:r w:rsidRPr="00687891">
        <w:rPr>
          <w:rFonts w:ascii="Arial" w:hAnsi="Arial" w:cs="Arial"/>
          <w:bCs/>
          <w:iCs/>
          <w:color w:val="FF0000"/>
          <w:spacing w:val="-3"/>
        </w:rPr>
        <w:t xml:space="preserve"> </w:t>
      </w:r>
      <w:r w:rsidRPr="00687891">
        <w:rPr>
          <w:rFonts w:ascii="Arial" w:hAnsi="Arial" w:cs="Arial"/>
          <w:bCs/>
          <w:iCs/>
          <w:color w:val="FF0000"/>
        </w:rPr>
        <w:t>rescue,</w:t>
      </w:r>
      <w:r w:rsidRPr="00687891">
        <w:rPr>
          <w:rFonts w:ascii="Arial" w:hAnsi="Arial" w:cs="Arial"/>
          <w:bCs/>
          <w:iCs/>
          <w:color w:val="FF0000"/>
          <w:spacing w:val="-3"/>
        </w:rPr>
        <w:t xml:space="preserve"> </w:t>
      </w:r>
      <w:r w:rsidRPr="00687891">
        <w:rPr>
          <w:rFonts w:ascii="Arial" w:hAnsi="Arial" w:cs="Arial"/>
          <w:bCs/>
          <w:iCs/>
          <w:color w:val="FF0000"/>
        </w:rPr>
        <w:t xml:space="preserve">and evacuation, and support activities directly aiding response such as utilities, </w:t>
      </w:r>
      <w:proofErr w:type="gramStart"/>
      <w:r w:rsidRPr="00687891">
        <w:rPr>
          <w:rFonts w:ascii="Arial" w:hAnsi="Arial" w:cs="Arial"/>
          <w:bCs/>
          <w:iCs/>
          <w:color w:val="FF0000"/>
        </w:rPr>
        <w:t>communications</w:t>
      </w:r>
      <w:proofErr w:type="gramEnd"/>
      <w:r w:rsidRPr="00687891">
        <w:rPr>
          <w:rFonts w:ascii="Arial" w:hAnsi="Arial" w:cs="Arial"/>
          <w:bCs/>
          <w:iCs/>
          <w:color w:val="FF0000"/>
        </w:rPr>
        <w:t xml:space="preserve"> and medical</w:t>
      </w:r>
      <w:r w:rsidRPr="00687891">
        <w:rPr>
          <w:rFonts w:ascii="Arial" w:hAnsi="Arial" w:cs="Arial"/>
          <w:bCs/>
          <w:iCs/>
          <w:color w:val="FF0000"/>
          <w:spacing w:val="-22"/>
        </w:rPr>
        <w:t xml:space="preserve"> </w:t>
      </w:r>
      <w:r w:rsidRPr="00687891">
        <w:rPr>
          <w:rFonts w:ascii="Arial" w:hAnsi="Arial" w:cs="Arial"/>
          <w:bCs/>
          <w:iCs/>
          <w:color w:val="FF0000"/>
        </w:rPr>
        <w:t>operations</w:t>
      </w:r>
      <w:r w:rsidR="00C13CD7" w:rsidRPr="00687891">
        <w:rPr>
          <w:rFonts w:ascii="Arial" w:hAnsi="Arial" w:cs="Arial"/>
          <w:bCs/>
          <w:iCs/>
          <w:color w:val="FF0000"/>
        </w:rPr>
        <w:t>.</w:t>
      </w:r>
    </w:p>
    <w:p w14:paraId="64BD9119" w14:textId="77777777" w:rsidR="00AB14C8" w:rsidRPr="00687891" w:rsidRDefault="00AB14C8" w:rsidP="006C154F">
      <w:pPr>
        <w:numPr>
          <w:ilvl w:val="0"/>
          <w:numId w:val="28"/>
        </w:numPr>
        <w:tabs>
          <w:tab w:val="left" w:pos="467"/>
        </w:tabs>
        <w:autoSpaceDE w:val="0"/>
        <w:autoSpaceDN w:val="0"/>
        <w:spacing w:before="11"/>
        <w:ind w:right="144"/>
        <w:jc w:val="both"/>
        <w:rPr>
          <w:rFonts w:ascii="Arial" w:hAnsi="Arial" w:cs="Arial"/>
          <w:bCs/>
          <w:iCs/>
          <w:color w:val="FF0000"/>
        </w:rPr>
      </w:pPr>
      <w:r w:rsidRPr="00687891">
        <w:rPr>
          <w:rFonts w:ascii="Arial" w:hAnsi="Arial" w:cs="Arial"/>
          <w:bCs/>
          <w:iCs/>
          <w:color w:val="FF0000"/>
        </w:rPr>
        <w:t>To employees with occupational exposure as defined by section 5199, when covered by that section.</w:t>
      </w:r>
    </w:p>
    <w:p w14:paraId="57744937" w14:textId="4FDAD201" w:rsidR="00AB14C8" w:rsidRPr="00687891" w:rsidRDefault="00AB14C8" w:rsidP="006C154F">
      <w:pPr>
        <w:numPr>
          <w:ilvl w:val="0"/>
          <w:numId w:val="28"/>
        </w:numPr>
        <w:tabs>
          <w:tab w:val="left" w:pos="467"/>
        </w:tabs>
        <w:autoSpaceDE w:val="0"/>
        <w:autoSpaceDN w:val="0"/>
        <w:spacing w:before="11"/>
        <w:ind w:right="144"/>
        <w:jc w:val="both"/>
        <w:rPr>
          <w:rFonts w:ascii="Arial" w:hAnsi="Arial" w:cs="Arial"/>
          <w:bCs/>
          <w:iCs/>
          <w:color w:val="FF0000"/>
        </w:rPr>
      </w:pPr>
      <w:r w:rsidRPr="00687891">
        <w:rPr>
          <w:rFonts w:ascii="Arial" w:hAnsi="Arial" w:cs="Arial"/>
          <w:bCs/>
          <w:iCs/>
          <w:color w:val="FF0000"/>
        </w:rPr>
        <w:t>To</w:t>
      </w:r>
      <w:r w:rsidR="00E624F4">
        <w:rPr>
          <w:rFonts w:ascii="Arial" w:hAnsi="Arial" w:cs="Arial"/>
          <w:bCs/>
          <w:iCs/>
          <w:color w:val="FF0000"/>
        </w:rPr>
        <w:t xml:space="preserve"> employees taking</w:t>
      </w:r>
      <w:r w:rsidRPr="00687891">
        <w:rPr>
          <w:rFonts w:ascii="Arial" w:hAnsi="Arial" w:cs="Arial"/>
          <w:bCs/>
          <w:iCs/>
          <w:color w:val="FF0000"/>
        </w:rPr>
        <w:t xml:space="preserve"> public transportation.</w:t>
      </w:r>
      <w:r w:rsidR="00E624F4">
        <w:rPr>
          <w:rFonts w:ascii="Arial" w:hAnsi="Arial" w:cs="Arial"/>
          <w:bCs/>
          <w:iCs/>
          <w:color w:val="FF0000"/>
        </w:rPr>
        <w:t>]</w:t>
      </w:r>
    </w:p>
    <w:p w14:paraId="4A953F57" w14:textId="0F80D25E" w:rsidR="00E624F4" w:rsidRPr="00963EEF" w:rsidRDefault="00E624F4" w:rsidP="00C13CD7">
      <w:pPr>
        <w:pStyle w:val="Heading3"/>
        <w:jc w:val="both"/>
        <w:rPr>
          <w:b w:val="0"/>
          <w:bCs w:val="0"/>
          <w:color w:val="000000" w:themeColor="text1"/>
          <w:sz w:val="24"/>
          <w:szCs w:val="24"/>
        </w:rPr>
      </w:pPr>
      <w:r w:rsidRPr="00963EEF">
        <w:rPr>
          <w:b w:val="0"/>
          <w:bCs w:val="0"/>
          <w:color w:val="000000" w:themeColor="text1"/>
          <w:sz w:val="24"/>
          <w:szCs w:val="24"/>
        </w:rPr>
        <w:t>The</w:t>
      </w:r>
      <w:r w:rsidRPr="00963EEF">
        <w:rPr>
          <w:b w:val="0"/>
          <w:bCs w:val="0"/>
          <w:color w:val="0070C0"/>
          <w:sz w:val="24"/>
          <w:szCs w:val="24"/>
        </w:rPr>
        <w:t xml:space="preserve"> </w:t>
      </w:r>
      <w:r w:rsidRPr="00963EEF">
        <w:rPr>
          <w:b w:val="0"/>
          <w:bCs w:val="0"/>
          <w:color w:val="FF0000"/>
          <w:sz w:val="24"/>
          <w:szCs w:val="24"/>
        </w:rPr>
        <w:t xml:space="preserve">[insert department here] </w:t>
      </w:r>
      <w:r w:rsidRPr="00963EEF">
        <w:rPr>
          <w:b w:val="0"/>
          <w:bCs w:val="0"/>
          <w:color w:val="000000" w:themeColor="text1"/>
          <w:sz w:val="24"/>
          <w:szCs w:val="24"/>
        </w:rPr>
        <w:t xml:space="preserve">will comply with the requirements of the CPP within a vehicle and will respond to a COVID-19 case within the vehicle in accordance with the requirements of </w:t>
      </w:r>
      <w:r w:rsidR="001C1DC4" w:rsidRPr="00963EEF">
        <w:rPr>
          <w:b w:val="0"/>
          <w:bCs w:val="0"/>
          <w:color w:val="000000" w:themeColor="text1"/>
          <w:sz w:val="24"/>
          <w:szCs w:val="24"/>
        </w:rPr>
        <w:t>the CPP.</w:t>
      </w:r>
    </w:p>
    <w:p w14:paraId="2329BAB8" w14:textId="18B749C1" w:rsidR="00A01D7B" w:rsidRPr="00687891" w:rsidRDefault="00A01D7B" w:rsidP="00C13CD7">
      <w:pPr>
        <w:pStyle w:val="Heading3"/>
        <w:jc w:val="both"/>
        <w:rPr>
          <w:sz w:val="24"/>
          <w:szCs w:val="24"/>
        </w:rPr>
      </w:pPr>
      <w:r w:rsidRPr="00687891">
        <w:rPr>
          <w:sz w:val="24"/>
          <w:szCs w:val="24"/>
        </w:rPr>
        <w:t xml:space="preserve">Assignment of </w:t>
      </w:r>
      <w:r w:rsidR="00F366EA" w:rsidRPr="00687891">
        <w:rPr>
          <w:sz w:val="24"/>
          <w:szCs w:val="24"/>
        </w:rPr>
        <w:t>T</w:t>
      </w:r>
      <w:r w:rsidRPr="00687891">
        <w:rPr>
          <w:sz w:val="24"/>
          <w:szCs w:val="24"/>
        </w:rPr>
        <w:t>ransportation</w:t>
      </w:r>
    </w:p>
    <w:p w14:paraId="7771436F" w14:textId="252B001A" w:rsidR="001C1DC4" w:rsidRPr="00963EEF" w:rsidRDefault="00511FCB" w:rsidP="00C13CD7">
      <w:pPr>
        <w:pStyle w:val="BodyText"/>
        <w:spacing w:before="120"/>
        <w:ind w:right="144"/>
        <w:jc w:val="both"/>
        <w:rPr>
          <w:rFonts w:ascii="Arial" w:hAnsi="Arial" w:cs="Arial"/>
          <w:bCs/>
          <w:i w:val="0"/>
          <w:iCs/>
          <w:color w:val="000000" w:themeColor="text1"/>
          <w:szCs w:val="24"/>
        </w:rPr>
      </w:pPr>
      <w:r w:rsidRPr="00687891">
        <w:rPr>
          <w:rFonts w:ascii="Arial" w:hAnsi="Arial" w:cs="Arial"/>
          <w:bCs/>
          <w:i w:val="0"/>
          <w:iCs/>
          <w:color w:val="auto"/>
          <w:szCs w:val="24"/>
        </w:rPr>
        <w:t xml:space="preserve">To the extent feasible, </w:t>
      </w:r>
      <w:r w:rsidRPr="00CB4A9B">
        <w:rPr>
          <w:rFonts w:ascii="Arial" w:hAnsi="Arial" w:cs="Arial"/>
          <w:bCs/>
          <w:i w:val="0"/>
          <w:iCs/>
          <w:color w:val="FF0000"/>
          <w:szCs w:val="24"/>
        </w:rPr>
        <w:t>[insert dept name]</w:t>
      </w:r>
      <w:r w:rsidRPr="00687891">
        <w:rPr>
          <w:rFonts w:ascii="Arial" w:hAnsi="Arial" w:cs="Arial"/>
          <w:bCs/>
          <w:i w:val="0"/>
          <w:iCs/>
          <w:color w:val="auto"/>
          <w:szCs w:val="24"/>
        </w:rPr>
        <w:t xml:space="preserve"> </w:t>
      </w:r>
      <w:r w:rsidR="001C1DC4" w:rsidRPr="00963EEF">
        <w:rPr>
          <w:rFonts w:ascii="Arial" w:hAnsi="Arial" w:cs="Arial"/>
          <w:bCs/>
          <w:i w:val="0"/>
          <w:iCs/>
          <w:color w:val="000000" w:themeColor="text1"/>
          <w:szCs w:val="24"/>
        </w:rPr>
        <w:t xml:space="preserve">will: </w:t>
      </w:r>
    </w:p>
    <w:p w14:paraId="61B82CF3" w14:textId="7AA07F18" w:rsidR="001C1DC4" w:rsidRPr="00963EEF" w:rsidRDefault="001C1DC4" w:rsidP="001C1DC4">
      <w:pPr>
        <w:pStyle w:val="BodyText"/>
        <w:numPr>
          <w:ilvl w:val="0"/>
          <w:numId w:val="55"/>
        </w:numPr>
        <w:spacing w:before="120"/>
        <w:ind w:right="144"/>
        <w:jc w:val="both"/>
        <w:rPr>
          <w:rFonts w:ascii="Arial" w:hAnsi="Arial" w:cs="Arial"/>
          <w:bCs/>
          <w:i w:val="0"/>
          <w:iCs/>
          <w:color w:val="000000" w:themeColor="text1"/>
          <w:szCs w:val="24"/>
        </w:rPr>
      </w:pPr>
      <w:r w:rsidRPr="00963EEF">
        <w:rPr>
          <w:rFonts w:ascii="Arial" w:hAnsi="Arial" w:cs="Arial"/>
          <w:bCs/>
          <w:i w:val="0"/>
          <w:iCs/>
          <w:color w:val="000000" w:themeColor="text1"/>
          <w:szCs w:val="24"/>
        </w:rPr>
        <w:t xml:space="preserve">Assign transportation such that cohorts travel and work together, separate from other workers. </w:t>
      </w:r>
    </w:p>
    <w:p w14:paraId="12ECE25D" w14:textId="30A2698E" w:rsidR="00511FCB" w:rsidRPr="00963EEF" w:rsidRDefault="001C1DC4" w:rsidP="00963EEF">
      <w:pPr>
        <w:pStyle w:val="BodyText"/>
        <w:numPr>
          <w:ilvl w:val="0"/>
          <w:numId w:val="55"/>
        </w:numPr>
        <w:spacing w:before="120"/>
        <w:ind w:right="144"/>
        <w:jc w:val="both"/>
        <w:rPr>
          <w:rFonts w:ascii="Arial" w:hAnsi="Arial" w:cs="Arial"/>
          <w:bCs/>
          <w:i w:val="0"/>
          <w:iCs/>
          <w:color w:val="000000" w:themeColor="text1"/>
          <w:szCs w:val="24"/>
        </w:rPr>
      </w:pPr>
      <w:r w:rsidRPr="00963EEF">
        <w:rPr>
          <w:rFonts w:ascii="Arial" w:hAnsi="Arial" w:cs="Arial"/>
          <w:bCs/>
          <w:i w:val="0"/>
          <w:iCs/>
          <w:color w:val="000000" w:themeColor="text1"/>
          <w:szCs w:val="24"/>
        </w:rPr>
        <w:t xml:space="preserve">Employees who usually maintain a household together shall travel together. </w:t>
      </w:r>
    </w:p>
    <w:p w14:paraId="442778EC" w14:textId="77777777" w:rsidR="00A01D7B" w:rsidRPr="00963EEF" w:rsidRDefault="00A01D7B" w:rsidP="00C13CD7">
      <w:pPr>
        <w:pStyle w:val="Heading1"/>
        <w:jc w:val="both"/>
        <w:rPr>
          <w:rFonts w:cs="Arial"/>
          <w:color w:val="000000" w:themeColor="text1"/>
        </w:rPr>
      </w:pPr>
    </w:p>
    <w:p w14:paraId="3956C097" w14:textId="77777777" w:rsidR="00505EE3" w:rsidRPr="00963EEF" w:rsidRDefault="00505EE3" w:rsidP="00C13C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color w:val="000000" w:themeColor="text1"/>
        </w:rPr>
      </w:pPr>
    </w:p>
    <w:p w14:paraId="502725F0" w14:textId="77777777" w:rsidR="00A01D7B" w:rsidRPr="00963EEF" w:rsidRDefault="00A01D7B" w:rsidP="00C13C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color w:val="000000" w:themeColor="text1"/>
        </w:rPr>
      </w:pPr>
    </w:p>
    <w:sectPr w:rsidR="00A01D7B" w:rsidRPr="00963EEF" w:rsidSect="00230462">
      <w:endnotePr>
        <w:numFmt w:val="decimal"/>
      </w:endnotePr>
      <w:type w:val="continuous"/>
      <w:pgSz w:w="12240" w:h="15840"/>
      <w:pgMar w:top="2016"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8930" w14:textId="77777777" w:rsidR="00FF1AB2" w:rsidRDefault="00FF1AB2">
      <w:r>
        <w:separator/>
      </w:r>
    </w:p>
  </w:endnote>
  <w:endnote w:type="continuationSeparator" w:id="0">
    <w:p w14:paraId="4E8ED5F2" w14:textId="77777777" w:rsidR="00FF1AB2" w:rsidRDefault="00FF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4DFB" w14:textId="77777777" w:rsidR="00344A14" w:rsidRDefault="00344A14">
    <w:pPr>
      <w:framePr w:w="9361" w:wrap="notBeside" w:vAnchor="text" w:hAnchor="page" w:x="1422" w:y="207"/>
      <w:jc w:val="center"/>
      <w:rPr>
        <w:rFonts w:ascii="Arial" w:hAnsi="Arial" w:cs="Arial"/>
        <w:color w:val="808080"/>
        <w:sz w:val="20"/>
      </w:rPr>
    </w:pPr>
    <w:r>
      <w:rPr>
        <w:rFonts w:ascii="Arial" w:hAnsi="Arial" w:cs="Arial"/>
        <w:color w:val="808080"/>
        <w:sz w:val="20"/>
      </w:rPr>
      <w:fldChar w:fldCharType="begin"/>
    </w:r>
    <w:r>
      <w:rPr>
        <w:rFonts w:ascii="Arial" w:hAnsi="Arial" w:cs="Arial"/>
        <w:color w:val="808080"/>
        <w:sz w:val="20"/>
      </w:rPr>
      <w:instrText xml:space="preserve">PAGE </w:instrText>
    </w:r>
    <w:r>
      <w:rPr>
        <w:rFonts w:ascii="Arial" w:hAnsi="Arial" w:cs="Arial"/>
        <w:color w:val="808080"/>
        <w:sz w:val="20"/>
      </w:rPr>
      <w:fldChar w:fldCharType="separate"/>
    </w:r>
    <w:r w:rsidR="001B4EDF">
      <w:rPr>
        <w:rFonts w:ascii="Arial" w:hAnsi="Arial" w:cs="Arial"/>
        <w:noProof/>
        <w:color w:val="808080"/>
        <w:sz w:val="20"/>
      </w:rPr>
      <w:t>21</w:t>
    </w:r>
    <w:r>
      <w:rPr>
        <w:rFonts w:ascii="Arial" w:hAnsi="Arial" w:cs="Arial"/>
        <w:color w:val="808080"/>
        <w:sz w:val="20"/>
      </w:rPr>
      <w:fldChar w:fldCharType="end"/>
    </w:r>
  </w:p>
  <w:p w14:paraId="53345D24" w14:textId="77777777" w:rsidR="00344A14" w:rsidRPr="00D433EE" w:rsidRDefault="00344A14">
    <w:pPr>
      <w:jc w:val="right"/>
      <w:rPr>
        <w:rFonts w:ascii="Arial" w:hAnsi="Arial" w:cs="Arial"/>
        <w:color w:val="999999"/>
        <w:sz w:val="20"/>
      </w:rPr>
    </w:pPr>
    <w:r w:rsidRPr="00D433EE">
      <w:rPr>
        <w:rFonts w:ascii="Arial" w:hAnsi="Arial" w:cs="Arial"/>
        <w:color w:val="999999"/>
        <w:sz w:val="20"/>
      </w:rPr>
      <w:t>Date: [type date of last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DBA7" w14:textId="77777777" w:rsidR="00FF1AB2" w:rsidRDefault="00FF1AB2">
      <w:r>
        <w:separator/>
      </w:r>
    </w:p>
  </w:footnote>
  <w:footnote w:type="continuationSeparator" w:id="0">
    <w:p w14:paraId="35D1025E" w14:textId="77777777" w:rsidR="00FF1AB2" w:rsidRDefault="00FF1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2832" w14:textId="77777777" w:rsidR="00344A14" w:rsidRDefault="00FF1AB2">
    <w:pPr>
      <w:pStyle w:val="Header"/>
    </w:pPr>
    <w:r>
      <w:rPr>
        <w:noProof/>
      </w:rPr>
      <w:pict w14:anchorId="4C963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5" type="#_x0000_t136" style="position:absolute;margin-left:0;margin-top:0;width:471.3pt;height:188.5pt;rotation:315;z-index:-251656704;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8FF6" w14:textId="77777777" w:rsidR="00344A14" w:rsidRDefault="005D100C">
    <w:pPr>
      <w:pStyle w:val="Header"/>
    </w:pPr>
    <w:r>
      <w:rPr>
        <w:noProof/>
        <w:snapToGrid/>
      </w:rPr>
      <mc:AlternateContent>
        <mc:Choice Requires="wps">
          <w:drawing>
            <wp:anchor distT="0" distB="0" distL="114300" distR="114300" simplePos="0" relativeHeight="251657728" behindDoc="0" locked="0" layoutInCell="0" allowOverlap="1" wp14:anchorId="39A7B1E9" wp14:editId="7160FF46">
              <wp:simplePos x="0" y="0"/>
              <wp:positionH relativeFrom="column">
                <wp:posOffset>3194685</wp:posOffset>
              </wp:positionH>
              <wp:positionV relativeFrom="paragraph">
                <wp:posOffset>-365760</wp:posOffset>
              </wp:positionV>
              <wp:extent cx="2987675" cy="520065"/>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520065"/>
                      </a:xfrm>
                      <a:prstGeom prst="rect">
                        <a:avLst/>
                      </a:prstGeom>
                      <a:solidFill>
                        <a:srgbClr val="FFFFFF"/>
                      </a:solidFill>
                      <a:ln w="9525">
                        <a:pattFill prst="pct5">
                          <a:fgClr>
                            <a:srgbClr val="FFFFFF"/>
                          </a:fgClr>
                          <a:bgClr>
                            <a:srgbClr val="FFFFFF"/>
                          </a:bgClr>
                        </a:pattFill>
                        <a:miter lim="800000"/>
                        <a:headEnd/>
                        <a:tailEnd/>
                      </a:ln>
                    </wps:spPr>
                    <wps:txbx>
                      <w:txbxContent>
                        <w:p w14:paraId="3852AE47" w14:textId="77777777" w:rsidR="00344A14" w:rsidRPr="0099530E" w:rsidRDefault="00344A14" w:rsidP="00816A83">
                          <w:pPr>
                            <w:pStyle w:val="Header"/>
                            <w:tabs>
                              <w:tab w:val="clear" w:pos="4320"/>
                              <w:tab w:val="clear" w:pos="8640"/>
                            </w:tabs>
                            <w:jc w:val="center"/>
                            <w:rPr>
                              <w:rFonts w:ascii="Arial" w:hAnsi="Arial" w:cs="Arial"/>
                              <w:bCs/>
                              <w:iCs/>
                            </w:rPr>
                          </w:pPr>
                          <w:r w:rsidRPr="0099530E">
                            <w:rPr>
                              <w:rFonts w:ascii="Arial" w:hAnsi="Arial" w:cs="Arial"/>
                              <w:bCs/>
                              <w:iCs/>
                            </w:rPr>
                            <w:t>COVID-19 Prevention Program (CPP)</w:t>
                          </w:r>
                        </w:p>
                        <w:p w14:paraId="56F4ADC9" w14:textId="77777777" w:rsidR="00344A14" w:rsidRPr="0099530E" w:rsidRDefault="00344A14" w:rsidP="00816A83">
                          <w:pPr>
                            <w:pStyle w:val="Header"/>
                            <w:tabs>
                              <w:tab w:val="clear" w:pos="4320"/>
                              <w:tab w:val="clear" w:pos="8640"/>
                            </w:tabs>
                            <w:jc w:val="center"/>
                            <w:rPr>
                              <w:rFonts w:ascii="Arial" w:hAnsi="Arial" w:cs="Arial"/>
                              <w:iCs/>
                            </w:rPr>
                          </w:pPr>
                          <w:r w:rsidRPr="0099530E">
                            <w:rPr>
                              <w:rFonts w:ascii="Arial" w:hAnsi="Arial" w:cs="Arial"/>
                              <w:iCs/>
                            </w:rPr>
                            <w:t>T8 CCR §3205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7B1E9" id="_x0000_t202" coordsize="21600,21600" o:spt="202" path="m,l,21600r21600,l21600,xe">
              <v:stroke joinstyle="miter"/>
              <v:path gradientshapeok="t" o:connecttype="rect"/>
            </v:shapetype>
            <v:shape id="Text Box 24" o:spid="_x0000_s1026" type="#_x0000_t202" style="position:absolute;margin-left:251.55pt;margin-top:-28.8pt;width:235.25pt;height:4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" o:allowincell="f" strokecolor="white">
              <v:stroke r:id="rId1" o:title="" filltype="pattern"/>
              <v:textbox>
                <w:txbxContent>
                  <w:p w14:paraId="3852AE47" w14:textId="77777777" w:rsidR="00344A14" w:rsidRPr="0099530E" w:rsidRDefault="00344A14" w:rsidP="00816A83">
                    <w:pPr>
                      <w:pStyle w:val="Header"/>
                      <w:tabs>
                        <w:tab w:val="clear" w:pos="4320"/>
                        <w:tab w:val="clear" w:pos="8640"/>
                      </w:tabs>
                      <w:jc w:val="center"/>
                      <w:rPr>
                        <w:rFonts w:ascii="Arial" w:hAnsi="Arial" w:cs="Arial"/>
                        <w:bCs/>
                        <w:iCs/>
                      </w:rPr>
                    </w:pPr>
                    <w:r w:rsidRPr="0099530E">
                      <w:rPr>
                        <w:rFonts w:ascii="Arial" w:hAnsi="Arial" w:cs="Arial"/>
                        <w:bCs/>
                        <w:iCs/>
                      </w:rPr>
                      <w:t>COVID-19 Prevention Program (CPP)</w:t>
                    </w:r>
                  </w:p>
                  <w:p w14:paraId="56F4ADC9" w14:textId="77777777" w:rsidR="00344A14" w:rsidRPr="0099530E" w:rsidRDefault="00344A14" w:rsidP="00816A83">
                    <w:pPr>
                      <w:pStyle w:val="Header"/>
                      <w:tabs>
                        <w:tab w:val="clear" w:pos="4320"/>
                        <w:tab w:val="clear" w:pos="8640"/>
                      </w:tabs>
                      <w:jc w:val="center"/>
                      <w:rPr>
                        <w:rFonts w:ascii="Arial" w:hAnsi="Arial" w:cs="Arial"/>
                        <w:iCs/>
                      </w:rPr>
                    </w:pPr>
                    <w:r w:rsidRPr="0099530E">
                      <w:rPr>
                        <w:rFonts w:ascii="Arial" w:hAnsi="Arial" w:cs="Arial"/>
                        <w:iCs/>
                      </w:rPr>
                      <w:t>T8 CCR §3205</w:t>
                    </w:r>
                  </w:p>
                </w:txbxContent>
              </v:textbox>
            </v:shape>
          </w:pict>
        </mc:Fallback>
      </mc:AlternateContent>
    </w:r>
    <w:r>
      <w:rPr>
        <w:noProof/>
        <w:snapToGrid/>
        <w:sz w:val="20"/>
      </w:rPr>
      <mc:AlternateContent>
        <mc:Choice Requires="wps">
          <w:drawing>
            <wp:anchor distT="0" distB="0" distL="114300" distR="114300" simplePos="0" relativeHeight="251656704" behindDoc="0" locked="0" layoutInCell="1" allowOverlap="1" wp14:anchorId="312E1325" wp14:editId="4FA14FE0">
              <wp:simplePos x="0" y="0"/>
              <wp:positionH relativeFrom="column">
                <wp:posOffset>3185160</wp:posOffset>
              </wp:positionH>
              <wp:positionV relativeFrom="paragraph">
                <wp:posOffset>-330835</wp:posOffset>
              </wp:positionV>
              <wp:extent cx="0" cy="53340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5CA61"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26.05pt" to="250.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JaEw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" strokeweight="1.25pt"/>
          </w:pict>
        </mc:Fallback>
      </mc:AlternateContent>
    </w:r>
    <w:r>
      <w:rPr>
        <w:noProof/>
        <w:snapToGrid/>
      </w:rPr>
      <w:drawing>
        <wp:anchor distT="0" distB="0" distL="114300" distR="114300" simplePos="0" relativeHeight="251660800" behindDoc="1" locked="0" layoutInCell="1" allowOverlap="1" wp14:anchorId="7A82319E" wp14:editId="6FB67428">
          <wp:simplePos x="0" y="0"/>
          <wp:positionH relativeFrom="column">
            <wp:posOffset>-70485</wp:posOffset>
          </wp:positionH>
          <wp:positionV relativeFrom="paragraph">
            <wp:posOffset>-438150</wp:posOffset>
          </wp:positionV>
          <wp:extent cx="606425" cy="571500"/>
          <wp:effectExtent l="0" t="0" r="0" b="0"/>
          <wp:wrapNone/>
          <wp:docPr id="23" name="Picture 23" descr="CountySealColor-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untySealColor-11-0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6425" cy="57150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sz w:val="20"/>
      </w:rPr>
      <mc:AlternateContent>
        <mc:Choice Requires="wps">
          <w:drawing>
            <wp:anchor distT="0" distB="0" distL="114300" distR="114300" simplePos="0" relativeHeight="251654656" behindDoc="0" locked="0" layoutInCell="1" allowOverlap="1" wp14:anchorId="459302D0" wp14:editId="33DFCF23">
              <wp:simplePos x="0" y="0"/>
              <wp:positionH relativeFrom="column">
                <wp:posOffset>622935</wp:posOffset>
              </wp:positionH>
              <wp:positionV relativeFrom="paragraph">
                <wp:posOffset>-321310</wp:posOffset>
              </wp:positionV>
              <wp:extent cx="2514600" cy="52324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23240"/>
                      </a:xfrm>
                      <a:prstGeom prst="rect">
                        <a:avLst/>
                      </a:prstGeom>
                      <a:solidFill>
                        <a:srgbClr val="FFFFFF"/>
                      </a:solidFill>
                      <a:ln w="9525">
                        <a:solidFill>
                          <a:srgbClr val="FFFFFF"/>
                        </a:solidFill>
                        <a:miter lim="800000"/>
                        <a:headEnd/>
                        <a:tailEnd/>
                      </a:ln>
                    </wps:spPr>
                    <wps:txbx>
                      <w:txbxContent>
                        <w:p w14:paraId="5AFDED99" w14:textId="77777777" w:rsidR="00344A14" w:rsidRPr="0099530E" w:rsidRDefault="00344A14">
                          <w:pPr>
                            <w:pStyle w:val="Heading1"/>
                            <w:rPr>
                              <w:rFonts w:cs="Arial"/>
                              <w:i w:val="0"/>
                              <w:iCs/>
                              <w:sz w:val="24"/>
                            </w:rPr>
                          </w:pPr>
                          <w:r w:rsidRPr="0099530E">
                            <w:rPr>
                              <w:rFonts w:cs="Arial"/>
                              <w:i w:val="0"/>
                              <w:iCs/>
                              <w:sz w:val="24"/>
                            </w:rPr>
                            <w:t>County of Los Angeles</w:t>
                          </w:r>
                        </w:p>
                        <w:p w14:paraId="5A90DDF2" w14:textId="77777777" w:rsidR="00344A14" w:rsidRPr="0099530E" w:rsidRDefault="0099530E" w:rsidP="0099530E">
                          <w:pPr>
                            <w:pStyle w:val="BodyText"/>
                            <w:rPr>
                              <w:rFonts w:ascii="Arial" w:hAnsi="Arial" w:cs="Arial"/>
                              <w:i w:val="0"/>
                              <w:iCs/>
                              <w:color w:val="FF0000"/>
                            </w:rPr>
                          </w:pPr>
                          <w:r w:rsidRPr="0099530E">
                            <w:rPr>
                              <w:rFonts w:ascii="Arial" w:hAnsi="Arial" w:cs="Arial"/>
                              <w:bCs/>
                              <w:i w:val="0"/>
                              <w:iCs/>
                              <w:color w:val="FF0000"/>
                            </w:rPr>
                            <w:t>[Insert department name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302D0" id="Rectangle 14" o:spid="_x0000_s1027" style="position:absolute;margin-left:49.05pt;margin-top:-25.3pt;width:198pt;height:4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" strokecolor="white">
              <v:textbox inset="0,0,0,0">
                <w:txbxContent>
                  <w:p w14:paraId="5AFDED99" w14:textId="77777777" w:rsidR="00344A14" w:rsidRPr="0099530E" w:rsidRDefault="00344A14">
                    <w:pPr>
                      <w:pStyle w:val="Heading1"/>
                      <w:rPr>
                        <w:rFonts w:cs="Arial"/>
                        <w:i w:val="0"/>
                        <w:iCs/>
                        <w:sz w:val="24"/>
                      </w:rPr>
                    </w:pPr>
                    <w:r w:rsidRPr="0099530E">
                      <w:rPr>
                        <w:rFonts w:cs="Arial"/>
                        <w:i w:val="0"/>
                        <w:iCs/>
                        <w:sz w:val="24"/>
                      </w:rPr>
                      <w:t>County of Los Angeles</w:t>
                    </w:r>
                  </w:p>
                  <w:p w14:paraId="5A90DDF2" w14:textId="77777777" w:rsidR="00344A14" w:rsidRPr="0099530E" w:rsidRDefault="0099530E" w:rsidP="0099530E">
                    <w:pPr>
                      <w:pStyle w:val="BodyText"/>
                      <w:rPr>
                        <w:rFonts w:ascii="Arial" w:hAnsi="Arial" w:cs="Arial"/>
                        <w:i w:val="0"/>
                        <w:iCs/>
                        <w:color w:val="FF0000"/>
                      </w:rPr>
                    </w:pPr>
                    <w:r w:rsidRPr="0099530E">
                      <w:rPr>
                        <w:rFonts w:ascii="Arial" w:hAnsi="Arial" w:cs="Arial"/>
                        <w:bCs/>
                        <w:i w:val="0"/>
                        <w:iCs/>
                        <w:color w:val="FF0000"/>
                      </w:rPr>
                      <w:t>[Insert department name here]</w:t>
                    </w:r>
                  </w:p>
                </w:txbxContent>
              </v:textbox>
            </v:rect>
          </w:pict>
        </mc:Fallback>
      </mc:AlternateContent>
    </w:r>
    <w:r>
      <w:rPr>
        <w:noProof/>
        <w:snapToGrid/>
        <w:sz w:val="20"/>
      </w:rPr>
      <mc:AlternateContent>
        <mc:Choice Requires="wps">
          <w:drawing>
            <wp:anchor distT="0" distB="0" distL="114300" distR="114300" simplePos="0" relativeHeight="251655680" behindDoc="0" locked="0" layoutInCell="0" allowOverlap="1" wp14:anchorId="2C1A48EF" wp14:editId="076CBCCA">
              <wp:simplePos x="0" y="0"/>
              <wp:positionH relativeFrom="column">
                <wp:posOffset>0</wp:posOffset>
              </wp:positionH>
              <wp:positionV relativeFrom="paragraph">
                <wp:posOffset>182880</wp:posOffset>
              </wp:positionV>
              <wp:extent cx="59436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EA1AB"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6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fA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" o:allowincell="f"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B324" w14:textId="77777777" w:rsidR="00344A14" w:rsidRDefault="00FF1AB2">
    <w:pPr>
      <w:pStyle w:val="Header"/>
    </w:pPr>
    <w:r>
      <w:rPr>
        <w:noProof/>
      </w:rPr>
      <w:pict w14:anchorId="71933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4" type="#_x0000_t136" style="position:absolute;margin-left:0;margin-top:0;width:471.3pt;height:188.5pt;rotation:315;z-index:-251657728;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upperLetter"/>
      <w:pStyle w:val="Level4"/>
      <w:lvlText w:val="%4."/>
      <w:lvlJc w:val="left"/>
      <w:pPr>
        <w:tabs>
          <w:tab w:val="num" w:pos="2880"/>
        </w:tabs>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72"/>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74"/>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7B"/>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1096A80"/>
    <w:multiLevelType w:val="hybridMultilevel"/>
    <w:tmpl w:val="0966F61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04CE6FE9"/>
    <w:multiLevelType w:val="hybridMultilevel"/>
    <w:tmpl w:val="781C6BFC"/>
    <w:lvl w:ilvl="0" w:tplc="2A6615A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5116B1"/>
    <w:multiLevelType w:val="hybridMultilevel"/>
    <w:tmpl w:val="4C98D0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173E80"/>
    <w:multiLevelType w:val="hybridMultilevel"/>
    <w:tmpl w:val="F2962A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591B37"/>
    <w:multiLevelType w:val="hybridMultilevel"/>
    <w:tmpl w:val="6A526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F969F2"/>
    <w:multiLevelType w:val="hybridMultilevel"/>
    <w:tmpl w:val="B7F02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0745EBF"/>
    <w:multiLevelType w:val="hybridMultilevel"/>
    <w:tmpl w:val="0ABA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71AF9"/>
    <w:multiLevelType w:val="hybridMultilevel"/>
    <w:tmpl w:val="9DFC6EFE"/>
    <w:lvl w:ilvl="0" w:tplc="0308B26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845191"/>
    <w:multiLevelType w:val="hybridMultilevel"/>
    <w:tmpl w:val="F1C247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ED6581"/>
    <w:multiLevelType w:val="hybridMultilevel"/>
    <w:tmpl w:val="CAB88E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EC781E"/>
    <w:multiLevelType w:val="hybridMultilevel"/>
    <w:tmpl w:val="D40C782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B8E5773"/>
    <w:multiLevelType w:val="hybridMultilevel"/>
    <w:tmpl w:val="9E525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9B71DA"/>
    <w:multiLevelType w:val="hybridMultilevel"/>
    <w:tmpl w:val="22A0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D706A5"/>
    <w:multiLevelType w:val="hybridMultilevel"/>
    <w:tmpl w:val="1DC6B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C17CC2"/>
    <w:multiLevelType w:val="hybridMultilevel"/>
    <w:tmpl w:val="70CCAA00"/>
    <w:lvl w:ilvl="0" w:tplc="04090001">
      <w:start w:val="1"/>
      <w:numFmt w:val="bullet"/>
      <w:lvlText w:val=""/>
      <w:lvlJc w:val="left"/>
      <w:pPr>
        <w:ind w:left="860" w:hanging="360"/>
      </w:pPr>
      <w:rPr>
        <w:rFonts w:ascii="Symbol" w:hAnsi="Symbo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19" w15:restartNumberingAfterBreak="0">
    <w:nsid w:val="27EF382F"/>
    <w:multiLevelType w:val="hybridMultilevel"/>
    <w:tmpl w:val="4F3C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C46EE"/>
    <w:multiLevelType w:val="hybridMultilevel"/>
    <w:tmpl w:val="D86064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7E16DD"/>
    <w:multiLevelType w:val="hybridMultilevel"/>
    <w:tmpl w:val="9AD8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632D1"/>
    <w:multiLevelType w:val="hybridMultilevel"/>
    <w:tmpl w:val="5D108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B662B89"/>
    <w:multiLevelType w:val="hybridMultilevel"/>
    <w:tmpl w:val="B42A2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3C600A"/>
    <w:multiLevelType w:val="hybridMultilevel"/>
    <w:tmpl w:val="5BC6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1A0047"/>
    <w:multiLevelType w:val="hybridMultilevel"/>
    <w:tmpl w:val="AAB67A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2FC1D28"/>
    <w:multiLevelType w:val="hybridMultilevel"/>
    <w:tmpl w:val="65AC1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4B41B94"/>
    <w:multiLevelType w:val="hybridMultilevel"/>
    <w:tmpl w:val="686E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002E06"/>
    <w:multiLevelType w:val="hybridMultilevel"/>
    <w:tmpl w:val="D6365F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6C70BE"/>
    <w:multiLevelType w:val="hybridMultilevel"/>
    <w:tmpl w:val="CE50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3E4648"/>
    <w:multiLevelType w:val="hybridMultilevel"/>
    <w:tmpl w:val="EAF8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EC4842"/>
    <w:multiLevelType w:val="hybridMultilevel"/>
    <w:tmpl w:val="7EB0CB2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A742B74"/>
    <w:multiLevelType w:val="hybridMultilevel"/>
    <w:tmpl w:val="46FCA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C90B9A"/>
    <w:multiLevelType w:val="hybridMultilevel"/>
    <w:tmpl w:val="8870A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4C57E11"/>
    <w:multiLevelType w:val="hybridMultilevel"/>
    <w:tmpl w:val="6F381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6FC63C9"/>
    <w:multiLevelType w:val="hybridMultilevel"/>
    <w:tmpl w:val="C994C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7E264C0"/>
    <w:multiLevelType w:val="hybridMultilevel"/>
    <w:tmpl w:val="E2C40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65712F"/>
    <w:multiLevelType w:val="hybridMultilevel"/>
    <w:tmpl w:val="D602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584619"/>
    <w:multiLevelType w:val="hybridMultilevel"/>
    <w:tmpl w:val="F2A65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DDE0F3D"/>
    <w:multiLevelType w:val="hybridMultilevel"/>
    <w:tmpl w:val="7522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0A6F5D"/>
    <w:multiLevelType w:val="hybridMultilevel"/>
    <w:tmpl w:val="4944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343C94"/>
    <w:multiLevelType w:val="hybridMultilevel"/>
    <w:tmpl w:val="7CEE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8F5652"/>
    <w:multiLevelType w:val="hybridMultilevel"/>
    <w:tmpl w:val="2BB41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09E0738"/>
    <w:multiLevelType w:val="hybridMultilevel"/>
    <w:tmpl w:val="65166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123601B"/>
    <w:multiLevelType w:val="hybridMultilevel"/>
    <w:tmpl w:val="8F34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2F2D5D"/>
    <w:multiLevelType w:val="hybridMultilevel"/>
    <w:tmpl w:val="01404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E203952"/>
    <w:multiLevelType w:val="multilevel"/>
    <w:tmpl w:val="2AA2F1AA"/>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7" w15:restartNumberingAfterBreak="0">
    <w:nsid w:val="601B4888"/>
    <w:multiLevelType w:val="hybridMultilevel"/>
    <w:tmpl w:val="7E866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4B501C"/>
    <w:multiLevelType w:val="hybridMultilevel"/>
    <w:tmpl w:val="F0E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5F1066"/>
    <w:multiLevelType w:val="hybridMultilevel"/>
    <w:tmpl w:val="9D92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8028FF"/>
    <w:multiLevelType w:val="hybridMultilevel"/>
    <w:tmpl w:val="F9CCD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8A66E3E"/>
    <w:multiLevelType w:val="hybridMultilevel"/>
    <w:tmpl w:val="1AF80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B8F1C64"/>
    <w:multiLevelType w:val="hybridMultilevel"/>
    <w:tmpl w:val="D84E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B54293"/>
    <w:multiLevelType w:val="hybridMultilevel"/>
    <w:tmpl w:val="2CAAE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E217A6E"/>
    <w:multiLevelType w:val="hybridMultilevel"/>
    <w:tmpl w:val="1BF634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775C98"/>
    <w:multiLevelType w:val="hybridMultilevel"/>
    <w:tmpl w:val="90B6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C23ECD"/>
    <w:multiLevelType w:val="hybridMultilevel"/>
    <w:tmpl w:val="E774D0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F54811"/>
    <w:multiLevelType w:val="hybridMultilevel"/>
    <w:tmpl w:val="FB8CB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F052F5B"/>
    <w:multiLevelType w:val="hybridMultilevel"/>
    <w:tmpl w:val="DF66F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6"/>
  </w:num>
  <w:num w:numId="6">
    <w:abstractNumId w:val="35"/>
  </w:num>
  <w:num w:numId="7">
    <w:abstractNumId w:val="14"/>
  </w:num>
  <w:num w:numId="8">
    <w:abstractNumId w:val="26"/>
  </w:num>
  <w:num w:numId="9">
    <w:abstractNumId w:val="42"/>
  </w:num>
  <w:num w:numId="10">
    <w:abstractNumId w:val="51"/>
  </w:num>
  <w:num w:numId="11">
    <w:abstractNumId w:val="13"/>
  </w:num>
  <w:num w:numId="12">
    <w:abstractNumId w:val="33"/>
  </w:num>
  <w:num w:numId="13">
    <w:abstractNumId w:val="5"/>
  </w:num>
  <w:num w:numId="14">
    <w:abstractNumId w:val="43"/>
  </w:num>
  <w:num w:numId="15">
    <w:abstractNumId w:val="11"/>
  </w:num>
  <w:num w:numId="16">
    <w:abstractNumId w:val="15"/>
  </w:num>
  <w:num w:numId="17">
    <w:abstractNumId w:val="53"/>
  </w:num>
  <w:num w:numId="18">
    <w:abstractNumId w:val="45"/>
  </w:num>
  <w:num w:numId="19">
    <w:abstractNumId w:val="18"/>
  </w:num>
  <w:num w:numId="20">
    <w:abstractNumId w:val="32"/>
  </w:num>
  <w:num w:numId="21">
    <w:abstractNumId w:val="47"/>
  </w:num>
  <w:num w:numId="22">
    <w:abstractNumId w:val="16"/>
  </w:num>
  <w:num w:numId="23">
    <w:abstractNumId w:val="8"/>
  </w:num>
  <w:num w:numId="24">
    <w:abstractNumId w:val="10"/>
  </w:num>
  <w:num w:numId="25">
    <w:abstractNumId w:val="55"/>
  </w:num>
  <w:num w:numId="26">
    <w:abstractNumId w:val="48"/>
  </w:num>
  <w:num w:numId="27">
    <w:abstractNumId w:val="37"/>
  </w:num>
  <w:num w:numId="28">
    <w:abstractNumId w:val="39"/>
  </w:num>
  <w:num w:numId="29">
    <w:abstractNumId w:val="27"/>
  </w:num>
  <w:num w:numId="30">
    <w:abstractNumId w:val="52"/>
  </w:num>
  <w:num w:numId="31">
    <w:abstractNumId w:val="44"/>
  </w:num>
  <w:num w:numId="32">
    <w:abstractNumId w:val="24"/>
  </w:num>
  <w:num w:numId="33">
    <w:abstractNumId w:val="6"/>
  </w:num>
  <w:num w:numId="34">
    <w:abstractNumId w:val="20"/>
  </w:num>
  <w:num w:numId="35">
    <w:abstractNumId w:val="54"/>
  </w:num>
  <w:num w:numId="36">
    <w:abstractNumId w:val="34"/>
  </w:num>
  <w:num w:numId="37">
    <w:abstractNumId w:val="9"/>
  </w:num>
  <w:num w:numId="38">
    <w:abstractNumId w:val="28"/>
  </w:num>
  <w:num w:numId="39">
    <w:abstractNumId w:val="56"/>
  </w:num>
  <w:num w:numId="40">
    <w:abstractNumId w:val="4"/>
  </w:num>
  <w:num w:numId="41">
    <w:abstractNumId w:val="25"/>
  </w:num>
  <w:num w:numId="42">
    <w:abstractNumId w:val="31"/>
  </w:num>
  <w:num w:numId="43">
    <w:abstractNumId w:val="19"/>
  </w:num>
  <w:num w:numId="44">
    <w:abstractNumId w:val="30"/>
  </w:num>
  <w:num w:numId="45">
    <w:abstractNumId w:val="49"/>
  </w:num>
  <w:num w:numId="46">
    <w:abstractNumId w:val="17"/>
  </w:num>
  <w:num w:numId="47">
    <w:abstractNumId w:val="38"/>
  </w:num>
  <w:num w:numId="48">
    <w:abstractNumId w:val="12"/>
  </w:num>
  <w:num w:numId="49">
    <w:abstractNumId w:val="29"/>
  </w:num>
  <w:num w:numId="50">
    <w:abstractNumId w:val="57"/>
  </w:num>
  <w:num w:numId="51">
    <w:abstractNumId w:val="22"/>
  </w:num>
  <w:num w:numId="52">
    <w:abstractNumId w:val="58"/>
  </w:num>
  <w:num w:numId="53">
    <w:abstractNumId w:val="40"/>
  </w:num>
  <w:num w:numId="54">
    <w:abstractNumId w:val="36"/>
  </w:num>
  <w:num w:numId="55">
    <w:abstractNumId w:val="41"/>
  </w:num>
  <w:num w:numId="56">
    <w:abstractNumId w:val="7"/>
  </w:num>
  <w:num w:numId="57">
    <w:abstractNumId w:val="50"/>
  </w:num>
  <w:num w:numId="58">
    <w:abstractNumId w:val="23"/>
  </w:num>
  <w:num w:numId="59">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allowincell="f" fillcolor="white" strokecolor="none [3212]">
      <v:fill color="white"/>
      <v:stroke color="none [3212]" filltype="pattern"/>
    </o:shapedefaults>
    <o:shapelayout v:ext="edit">
      <o:idmap v:ext="edit" data="1"/>
    </o:shapelayout>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CCEventSaveFileName" w:val="C:\Users\pbavafa\AppData\Local\Microsoft\Windows\INetCache\Content.Outlook\4SYZ3XD1\Model-COVID-19-Prevention-Program-CPP-UPDATED-5-13-2022.doc"/>
  </w:docVars>
  <w:rsids>
    <w:rsidRoot w:val="00E97877"/>
    <w:rsid w:val="00000F5A"/>
    <w:rsid w:val="0000114A"/>
    <w:rsid w:val="00002976"/>
    <w:rsid w:val="000036E7"/>
    <w:rsid w:val="00003F26"/>
    <w:rsid w:val="00004369"/>
    <w:rsid w:val="00012658"/>
    <w:rsid w:val="0001269D"/>
    <w:rsid w:val="000161D2"/>
    <w:rsid w:val="00017226"/>
    <w:rsid w:val="000200EF"/>
    <w:rsid w:val="000218DD"/>
    <w:rsid w:val="00032C3B"/>
    <w:rsid w:val="00036EF5"/>
    <w:rsid w:val="000502D5"/>
    <w:rsid w:val="00051DC2"/>
    <w:rsid w:val="000550DF"/>
    <w:rsid w:val="00055FC0"/>
    <w:rsid w:val="0005630F"/>
    <w:rsid w:val="000620A4"/>
    <w:rsid w:val="00066A0C"/>
    <w:rsid w:val="00070CE2"/>
    <w:rsid w:val="00073302"/>
    <w:rsid w:val="000752F8"/>
    <w:rsid w:val="000775B7"/>
    <w:rsid w:val="00081EB5"/>
    <w:rsid w:val="0008250C"/>
    <w:rsid w:val="00084ACB"/>
    <w:rsid w:val="000871D0"/>
    <w:rsid w:val="00093D33"/>
    <w:rsid w:val="0009410D"/>
    <w:rsid w:val="0009670E"/>
    <w:rsid w:val="000A1114"/>
    <w:rsid w:val="000A3EB7"/>
    <w:rsid w:val="000A50E3"/>
    <w:rsid w:val="000A54C8"/>
    <w:rsid w:val="000B1072"/>
    <w:rsid w:val="000B5492"/>
    <w:rsid w:val="000C2919"/>
    <w:rsid w:val="000C2927"/>
    <w:rsid w:val="000C4249"/>
    <w:rsid w:val="000C4EC5"/>
    <w:rsid w:val="000C60D3"/>
    <w:rsid w:val="000D0709"/>
    <w:rsid w:val="000D0AC0"/>
    <w:rsid w:val="000D5592"/>
    <w:rsid w:val="000D70AD"/>
    <w:rsid w:val="000D76F9"/>
    <w:rsid w:val="000D7B21"/>
    <w:rsid w:val="000D7BE6"/>
    <w:rsid w:val="000E0286"/>
    <w:rsid w:val="000E0477"/>
    <w:rsid w:val="000E0B15"/>
    <w:rsid w:val="000E0F72"/>
    <w:rsid w:val="000E4411"/>
    <w:rsid w:val="000F448B"/>
    <w:rsid w:val="000F4874"/>
    <w:rsid w:val="000F4EE5"/>
    <w:rsid w:val="00102077"/>
    <w:rsid w:val="00104438"/>
    <w:rsid w:val="0010620C"/>
    <w:rsid w:val="00110760"/>
    <w:rsid w:val="00120CF6"/>
    <w:rsid w:val="0012193A"/>
    <w:rsid w:val="001267EF"/>
    <w:rsid w:val="001410C3"/>
    <w:rsid w:val="001439F3"/>
    <w:rsid w:val="001460FD"/>
    <w:rsid w:val="00146635"/>
    <w:rsid w:val="001535C8"/>
    <w:rsid w:val="00157247"/>
    <w:rsid w:val="001607B9"/>
    <w:rsid w:val="001631D8"/>
    <w:rsid w:val="001732A1"/>
    <w:rsid w:val="00174341"/>
    <w:rsid w:val="00177A43"/>
    <w:rsid w:val="00182B96"/>
    <w:rsid w:val="0018402A"/>
    <w:rsid w:val="00190895"/>
    <w:rsid w:val="001929FB"/>
    <w:rsid w:val="001949AA"/>
    <w:rsid w:val="00195158"/>
    <w:rsid w:val="00195ABE"/>
    <w:rsid w:val="0019798D"/>
    <w:rsid w:val="001A0CF0"/>
    <w:rsid w:val="001A1D71"/>
    <w:rsid w:val="001A671A"/>
    <w:rsid w:val="001B054D"/>
    <w:rsid w:val="001B170B"/>
    <w:rsid w:val="001B3C56"/>
    <w:rsid w:val="001B4EDF"/>
    <w:rsid w:val="001B5C64"/>
    <w:rsid w:val="001C0A0D"/>
    <w:rsid w:val="001C1DC4"/>
    <w:rsid w:val="001C5793"/>
    <w:rsid w:val="001D1AA7"/>
    <w:rsid w:val="001D2C95"/>
    <w:rsid w:val="001D7286"/>
    <w:rsid w:val="001D7335"/>
    <w:rsid w:val="001F25FE"/>
    <w:rsid w:val="001F2E29"/>
    <w:rsid w:val="001F34A6"/>
    <w:rsid w:val="001F350D"/>
    <w:rsid w:val="00200931"/>
    <w:rsid w:val="0020130B"/>
    <w:rsid w:val="0020226B"/>
    <w:rsid w:val="0020485A"/>
    <w:rsid w:val="00206727"/>
    <w:rsid w:val="00207720"/>
    <w:rsid w:val="00210630"/>
    <w:rsid w:val="00213D13"/>
    <w:rsid w:val="00217443"/>
    <w:rsid w:val="0022682F"/>
    <w:rsid w:val="002278CC"/>
    <w:rsid w:val="00227CE5"/>
    <w:rsid w:val="00230462"/>
    <w:rsid w:val="002361B5"/>
    <w:rsid w:val="00236CB4"/>
    <w:rsid w:val="0023741E"/>
    <w:rsid w:val="00240422"/>
    <w:rsid w:val="00242F2E"/>
    <w:rsid w:val="0025042F"/>
    <w:rsid w:val="00253396"/>
    <w:rsid w:val="00253C59"/>
    <w:rsid w:val="002563C8"/>
    <w:rsid w:val="00263697"/>
    <w:rsid w:val="002641CE"/>
    <w:rsid w:val="00270112"/>
    <w:rsid w:val="002705BE"/>
    <w:rsid w:val="00270C8C"/>
    <w:rsid w:val="00273484"/>
    <w:rsid w:val="00277612"/>
    <w:rsid w:val="00283828"/>
    <w:rsid w:val="00285B95"/>
    <w:rsid w:val="00293CD3"/>
    <w:rsid w:val="002A1A71"/>
    <w:rsid w:val="002A4B96"/>
    <w:rsid w:val="002A675C"/>
    <w:rsid w:val="002A72A1"/>
    <w:rsid w:val="002A7327"/>
    <w:rsid w:val="002B152A"/>
    <w:rsid w:val="002B1EB0"/>
    <w:rsid w:val="002B2521"/>
    <w:rsid w:val="002B2A56"/>
    <w:rsid w:val="002B3A7A"/>
    <w:rsid w:val="002C3E0B"/>
    <w:rsid w:val="002D1E08"/>
    <w:rsid w:val="002D2FE2"/>
    <w:rsid w:val="002D3D33"/>
    <w:rsid w:val="002D78A2"/>
    <w:rsid w:val="002E150E"/>
    <w:rsid w:val="002E29D9"/>
    <w:rsid w:val="002E3ABE"/>
    <w:rsid w:val="002E514F"/>
    <w:rsid w:val="002F192C"/>
    <w:rsid w:val="002F2DCF"/>
    <w:rsid w:val="002F638C"/>
    <w:rsid w:val="003033D0"/>
    <w:rsid w:val="0030465C"/>
    <w:rsid w:val="00305723"/>
    <w:rsid w:val="003062CE"/>
    <w:rsid w:val="003107C0"/>
    <w:rsid w:val="00310BAC"/>
    <w:rsid w:val="003113A0"/>
    <w:rsid w:val="00313AA1"/>
    <w:rsid w:val="0031451D"/>
    <w:rsid w:val="003162E1"/>
    <w:rsid w:val="00316CEE"/>
    <w:rsid w:val="0032327C"/>
    <w:rsid w:val="00323AB7"/>
    <w:rsid w:val="003305CA"/>
    <w:rsid w:val="00332A84"/>
    <w:rsid w:val="00335065"/>
    <w:rsid w:val="00344A14"/>
    <w:rsid w:val="00346FB9"/>
    <w:rsid w:val="003519DC"/>
    <w:rsid w:val="003523DE"/>
    <w:rsid w:val="0035264C"/>
    <w:rsid w:val="003542AF"/>
    <w:rsid w:val="00356A28"/>
    <w:rsid w:val="003576B1"/>
    <w:rsid w:val="00360058"/>
    <w:rsid w:val="00361637"/>
    <w:rsid w:val="00366ED6"/>
    <w:rsid w:val="00367638"/>
    <w:rsid w:val="00371952"/>
    <w:rsid w:val="003737E6"/>
    <w:rsid w:val="003760E4"/>
    <w:rsid w:val="003850DD"/>
    <w:rsid w:val="0039170A"/>
    <w:rsid w:val="00392438"/>
    <w:rsid w:val="00393CEC"/>
    <w:rsid w:val="003A32A2"/>
    <w:rsid w:val="003A34B0"/>
    <w:rsid w:val="003A4F06"/>
    <w:rsid w:val="003B2D17"/>
    <w:rsid w:val="003B3D18"/>
    <w:rsid w:val="003B42CF"/>
    <w:rsid w:val="003C13D8"/>
    <w:rsid w:val="003C66DA"/>
    <w:rsid w:val="003D0806"/>
    <w:rsid w:val="003D1D74"/>
    <w:rsid w:val="003E09AF"/>
    <w:rsid w:val="003E28E0"/>
    <w:rsid w:val="003E3318"/>
    <w:rsid w:val="003E6DA4"/>
    <w:rsid w:val="003F4FF0"/>
    <w:rsid w:val="003F5DC5"/>
    <w:rsid w:val="003F7D99"/>
    <w:rsid w:val="004043CC"/>
    <w:rsid w:val="00405229"/>
    <w:rsid w:val="0041163F"/>
    <w:rsid w:val="00412A77"/>
    <w:rsid w:val="004144E9"/>
    <w:rsid w:val="004146D5"/>
    <w:rsid w:val="00415DF5"/>
    <w:rsid w:val="004300AE"/>
    <w:rsid w:val="004304C2"/>
    <w:rsid w:val="0043159C"/>
    <w:rsid w:val="004338B0"/>
    <w:rsid w:val="00434D5D"/>
    <w:rsid w:val="00435A63"/>
    <w:rsid w:val="0043671D"/>
    <w:rsid w:val="00446940"/>
    <w:rsid w:val="004523B2"/>
    <w:rsid w:val="00453D73"/>
    <w:rsid w:val="00457BC3"/>
    <w:rsid w:val="00464984"/>
    <w:rsid w:val="0046560C"/>
    <w:rsid w:val="00466053"/>
    <w:rsid w:val="00475E5A"/>
    <w:rsid w:val="00481CD4"/>
    <w:rsid w:val="00484668"/>
    <w:rsid w:val="00485619"/>
    <w:rsid w:val="004870DE"/>
    <w:rsid w:val="00494869"/>
    <w:rsid w:val="00495745"/>
    <w:rsid w:val="004A4EDE"/>
    <w:rsid w:val="004B2AB1"/>
    <w:rsid w:val="004B7140"/>
    <w:rsid w:val="004B73D3"/>
    <w:rsid w:val="004C000B"/>
    <w:rsid w:val="004C1291"/>
    <w:rsid w:val="004C16D3"/>
    <w:rsid w:val="004D0263"/>
    <w:rsid w:val="004D43AB"/>
    <w:rsid w:val="004D4B8C"/>
    <w:rsid w:val="004D5A35"/>
    <w:rsid w:val="004D5D59"/>
    <w:rsid w:val="004D6124"/>
    <w:rsid w:val="004D75A7"/>
    <w:rsid w:val="004D793C"/>
    <w:rsid w:val="004E1C68"/>
    <w:rsid w:val="004E3F07"/>
    <w:rsid w:val="004E4AF5"/>
    <w:rsid w:val="004F1911"/>
    <w:rsid w:val="004F4B00"/>
    <w:rsid w:val="00504F9E"/>
    <w:rsid w:val="00505EE3"/>
    <w:rsid w:val="00511FCB"/>
    <w:rsid w:val="005139E5"/>
    <w:rsid w:val="0051627D"/>
    <w:rsid w:val="00520197"/>
    <w:rsid w:val="00527178"/>
    <w:rsid w:val="00531951"/>
    <w:rsid w:val="00541978"/>
    <w:rsid w:val="00542D89"/>
    <w:rsid w:val="00550A93"/>
    <w:rsid w:val="00552366"/>
    <w:rsid w:val="00552E4F"/>
    <w:rsid w:val="005531E8"/>
    <w:rsid w:val="005535C9"/>
    <w:rsid w:val="00557C90"/>
    <w:rsid w:val="00557EDA"/>
    <w:rsid w:val="00560AC8"/>
    <w:rsid w:val="005635D0"/>
    <w:rsid w:val="00564D32"/>
    <w:rsid w:val="005666C8"/>
    <w:rsid w:val="00570696"/>
    <w:rsid w:val="0057140D"/>
    <w:rsid w:val="00574C9E"/>
    <w:rsid w:val="005769D3"/>
    <w:rsid w:val="00577FF6"/>
    <w:rsid w:val="00581DAD"/>
    <w:rsid w:val="00585473"/>
    <w:rsid w:val="00586F5D"/>
    <w:rsid w:val="00587290"/>
    <w:rsid w:val="00594211"/>
    <w:rsid w:val="005B1602"/>
    <w:rsid w:val="005B620E"/>
    <w:rsid w:val="005B7DFF"/>
    <w:rsid w:val="005C08BF"/>
    <w:rsid w:val="005C14C1"/>
    <w:rsid w:val="005C2361"/>
    <w:rsid w:val="005C3261"/>
    <w:rsid w:val="005C7AFB"/>
    <w:rsid w:val="005C7D95"/>
    <w:rsid w:val="005D100C"/>
    <w:rsid w:val="005D5EC2"/>
    <w:rsid w:val="005E47AF"/>
    <w:rsid w:val="005E522A"/>
    <w:rsid w:val="005E7DB2"/>
    <w:rsid w:val="005F4778"/>
    <w:rsid w:val="00601FFE"/>
    <w:rsid w:val="0060338B"/>
    <w:rsid w:val="00612BDC"/>
    <w:rsid w:val="00614888"/>
    <w:rsid w:val="00615F63"/>
    <w:rsid w:val="00617D22"/>
    <w:rsid w:val="00622F31"/>
    <w:rsid w:val="00623496"/>
    <w:rsid w:val="006259FD"/>
    <w:rsid w:val="00632E24"/>
    <w:rsid w:val="0065094F"/>
    <w:rsid w:val="006537CB"/>
    <w:rsid w:val="00656BDF"/>
    <w:rsid w:val="00656C9A"/>
    <w:rsid w:val="00661B9A"/>
    <w:rsid w:val="00673E95"/>
    <w:rsid w:val="006774E1"/>
    <w:rsid w:val="0068015C"/>
    <w:rsid w:val="00686F5F"/>
    <w:rsid w:val="00686FE2"/>
    <w:rsid w:val="00687891"/>
    <w:rsid w:val="00687FA6"/>
    <w:rsid w:val="00695ACD"/>
    <w:rsid w:val="00696286"/>
    <w:rsid w:val="006A08EF"/>
    <w:rsid w:val="006A1EDF"/>
    <w:rsid w:val="006A2659"/>
    <w:rsid w:val="006A2A48"/>
    <w:rsid w:val="006A510D"/>
    <w:rsid w:val="006A541B"/>
    <w:rsid w:val="006A78B4"/>
    <w:rsid w:val="006C0684"/>
    <w:rsid w:val="006C154F"/>
    <w:rsid w:val="006C3576"/>
    <w:rsid w:val="006C7AE7"/>
    <w:rsid w:val="006D3595"/>
    <w:rsid w:val="006D5819"/>
    <w:rsid w:val="006E4587"/>
    <w:rsid w:val="006E726B"/>
    <w:rsid w:val="006E7DFB"/>
    <w:rsid w:val="006F01F3"/>
    <w:rsid w:val="00701C4E"/>
    <w:rsid w:val="007062F3"/>
    <w:rsid w:val="0071109A"/>
    <w:rsid w:val="007133A4"/>
    <w:rsid w:val="00713763"/>
    <w:rsid w:val="0072038C"/>
    <w:rsid w:val="0072516F"/>
    <w:rsid w:val="00725CD3"/>
    <w:rsid w:val="00726AF1"/>
    <w:rsid w:val="00726B0B"/>
    <w:rsid w:val="00730F3A"/>
    <w:rsid w:val="007328B0"/>
    <w:rsid w:val="00735164"/>
    <w:rsid w:val="00742634"/>
    <w:rsid w:val="007438B6"/>
    <w:rsid w:val="00747650"/>
    <w:rsid w:val="00751756"/>
    <w:rsid w:val="00751D46"/>
    <w:rsid w:val="007529B5"/>
    <w:rsid w:val="0075311D"/>
    <w:rsid w:val="00753BBC"/>
    <w:rsid w:val="00753E9B"/>
    <w:rsid w:val="0075443E"/>
    <w:rsid w:val="007549B3"/>
    <w:rsid w:val="0075507B"/>
    <w:rsid w:val="007551BE"/>
    <w:rsid w:val="007574F8"/>
    <w:rsid w:val="00760B2F"/>
    <w:rsid w:val="007615FE"/>
    <w:rsid w:val="007617E9"/>
    <w:rsid w:val="00762C9D"/>
    <w:rsid w:val="0076701E"/>
    <w:rsid w:val="00767360"/>
    <w:rsid w:val="00770D6C"/>
    <w:rsid w:val="00771D51"/>
    <w:rsid w:val="00793119"/>
    <w:rsid w:val="007950AF"/>
    <w:rsid w:val="007954C5"/>
    <w:rsid w:val="007A2121"/>
    <w:rsid w:val="007A44A3"/>
    <w:rsid w:val="007B04C4"/>
    <w:rsid w:val="007B0FA3"/>
    <w:rsid w:val="007B3C7B"/>
    <w:rsid w:val="007B4F6A"/>
    <w:rsid w:val="007C08C1"/>
    <w:rsid w:val="007C1796"/>
    <w:rsid w:val="007C6A09"/>
    <w:rsid w:val="007D29B8"/>
    <w:rsid w:val="007D663B"/>
    <w:rsid w:val="007E3774"/>
    <w:rsid w:val="007E39F3"/>
    <w:rsid w:val="007E4DD2"/>
    <w:rsid w:val="007E657D"/>
    <w:rsid w:val="007F2F1B"/>
    <w:rsid w:val="0081185E"/>
    <w:rsid w:val="008130FB"/>
    <w:rsid w:val="008159DA"/>
    <w:rsid w:val="00816A83"/>
    <w:rsid w:val="008255E7"/>
    <w:rsid w:val="0083291C"/>
    <w:rsid w:val="00835DA8"/>
    <w:rsid w:val="00835EDF"/>
    <w:rsid w:val="00836FCF"/>
    <w:rsid w:val="008405F4"/>
    <w:rsid w:val="00840F6C"/>
    <w:rsid w:val="00843502"/>
    <w:rsid w:val="00853A37"/>
    <w:rsid w:val="008673D4"/>
    <w:rsid w:val="00867646"/>
    <w:rsid w:val="008703DF"/>
    <w:rsid w:val="0087047B"/>
    <w:rsid w:val="0087318B"/>
    <w:rsid w:val="0087332D"/>
    <w:rsid w:val="008770B3"/>
    <w:rsid w:val="00883F08"/>
    <w:rsid w:val="008840DF"/>
    <w:rsid w:val="008847A1"/>
    <w:rsid w:val="008930C8"/>
    <w:rsid w:val="0089359D"/>
    <w:rsid w:val="00897C2E"/>
    <w:rsid w:val="008A1519"/>
    <w:rsid w:val="008A2F59"/>
    <w:rsid w:val="008A2F9E"/>
    <w:rsid w:val="008A64D5"/>
    <w:rsid w:val="008B4311"/>
    <w:rsid w:val="008B50B7"/>
    <w:rsid w:val="008C08D1"/>
    <w:rsid w:val="008C0C84"/>
    <w:rsid w:val="008C2B4D"/>
    <w:rsid w:val="008D1CEF"/>
    <w:rsid w:val="008E0581"/>
    <w:rsid w:val="008E0F3E"/>
    <w:rsid w:val="008E134D"/>
    <w:rsid w:val="008F0A4D"/>
    <w:rsid w:val="008F33A0"/>
    <w:rsid w:val="008F3D70"/>
    <w:rsid w:val="008F587A"/>
    <w:rsid w:val="009015FD"/>
    <w:rsid w:val="009056FB"/>
    <w:rsid w:val="0092005A"/>
    <w:rsid w:val="0092026B"/>
    <w:rsid w:val="009215F4"/>
    <w:rsid w:val="00926CD8"/>
    <w:rsid w:val="009310FC"/>
    <w:rsid w:val="00935239"/>
    <w:rsid w:val="00942598"/>
    <w:rsid w:val="00963EEF"/>
    <w:rsid w:val="0096400F"/>
    <w:rsid w:val="009640B9"/>
    <w:rsid w:val="00965396"/>
    <w:rsid w:val="00966A33"/>
    <w:rsid w:val="0097609F"/>
    <w:rsid w:val="0098199C"/>
    <w:rsid w:val="00985539"/>
    <w:rsid w:val="009909DF"/>
    <w:rsid w:val="00992CAC"/>
    <w:rsid w:val="0099530E"/>
    <w:rsid w:val="00996DDE"/>
    <w:rsid w:val="009A0454"/>
    <w:rsid w:val="009A140B"/>
    <w:rsid w:val="009A1503"/>
    <w:rsid w:val="009A1D6A"/>
    <w:rsid w:val="009A3930"/>
    <w:rsid w:val="009A5C69"/>
    <w:rsid w:val="009B26F2"/>
    <w:rsid w:val="009B40D6"/>
    <w:rsid w:val="009C111C"/>
    <w:rsid w:val="009C2406"/>
    <w:rsid w:val="009C6B3C"/>
    <w:rsid w:val="009C7257"/>
    <w:rsid w:val="009D06D0"/>
    <w:rsid w:val="009D51E1"/>
    <w:rsid w:val="009D70F7"/>
    <w:rsid w:val="009E11B7"/>
    <w:rsid w:val="009E11C0"/>
    <w:rsid w:val="009E14E5"/>
    <w:rsid w:val="009E1EF2"/>
    <w:rsid w:val="009E3E58"/>
    <w:rsid w:val="009E5AD9"/>
    <w:rsid w:val="009F2D0F"/>
    <w:rsid w:val="009F5BF3"/>
    <w:rsid w:val="00A00CF2"/>
    <w:rsid w:val="00A015BD"/>
    <w:rsid w:val="00A01D7B"/>
    <w:rsid w:val="00A02A4E"/>
    <w:rsid w:val="00A03DF7"/>
    <w:rsid w:val="00A04461"/>
    <w:rsid w:val="00A078F3"/>
    <w:rsid w:val="00A1322D"/>
    <w:rsid w:val="00A21D3B"/>
    <w:rsid w:val="00A21DB3"/>
    <w:rsid w:val="00A25346"/>
    <w:rsid w:val="00A25DC7"/>
    <w:rsid w:val="00A2684E"/>
    <w:rsid w:val="00A348F1"/>
    <w:rsid w:val="00A4359D"/>
    <w:rsid w:val="00A4524A"/>
    <w:rsid w:val="00A50504"/>
    <w:rsid w:val="00A53603"/>
    <w:rsid w:val="00A539EC"/>
    <w:rsid w:val="00A6264B"/>
    <w:rsid w:val="00A726F6"/>
    <w:rsid w:val="00A736E5"/>
    <w:rsid w:val="00A81863"/>
    <w:rsid w:val="00A84132"/>
    <w:rsid w:val="00A878A3"/>
    <w:rsid w:val="00A91D41"/>
    <w:rsid w:val="00A95CDF"/>
    <w:rsid w:val="00AA3EBB"/>
    <w:rsid w:val="00AA75D6"/>
    <w:rsid w:val="00AB14C8"/>
    <w:rsid w:val="00AC2B71"/>
    <w:rsid w:val="00AC5C7F"/>
    <w:rsid w:val="00AC5E76"/>
    <w:rsid w:val="00AD6489"/>
    <w:rsid w:val="00AD6730"/>
    <w:rsid w:val="00AE302A"/>
    <w:rsid w:val="00AF0C00"/>
    <w:rsid w:val="00AF1AB8"/>
    <w:rsid w:val="00AF36B0"/>
    <w:rsid w:val="00B0083B"/>
    <w:rsid w:val="00B01DE2"/>
    <w:rsid w:val="00B06996"/>
    <w:rsid w:val="00B10760"/>
    <w:rsid w:val="00B14993"/>
    <w:rsid w:val="00B157D6"/>
    <w:rsid w:val="00B23D97"/>
    <w:rsid w:val="00B23E97"/>
    <w:rsid w:val="00B30AED"/>
    <w:rsid w:val="00B31347"/>
    <w:rsid w:val="00B32888"/>
    <w:rsid w:val="00B33181"/>
    <w:rsid w:val="00B33344"/>
    <w:rsid w:val="00B33B35"/>
    <w:rsid w:val="00B3538F"/>
    <w:rsid w:val="00B35AD8"/>
    <w:rsid w:val="00B37BA4"/>
    <w:rsid w:val="00B54FBA"/>
    <w:rsid w:val="00B6312D"/>
    <w:rsid w:val="00B64377"/>
    <w:rsid w:val="00B7083D"/>
    <w:rsid w:val="00B72FB6"/>
    <w:rsid w:val="00B74F3D"/>
    <w:rsid w:val="00B83639"/>
    <w:rsid w:val="00B87989"/>
    <w:rsid w:val="00B87E2C"/>
    <w:rsid w:val="00B90A76"/>
    <w:rsid w:val="00B90C77"/>
    <w:rsid w:val="00B91594"/>
    <w:rsid w:val="00B92981"/>
    <w:rsid w:val="00BA4071"/>
    <w:rsid w:val="00BB2800"/>
    <w:rsid w:val="00BB4913"/>
    <w:rsid w:val="00BB5830"/>
    <w:rsid w:val="00BC2F18"/>
    <w:rsid w:val="00BC44CA"/>
    <w:rsid w:val="00BC4967"/>
    <w:rsid w:val="00BC65B0"/>
    <w:rsid w:val="00BC6A95"/>
    <w:rsid w:val="00BD4ACA"/>
    <w:rsid w:val="00BD7366"/>
    <w:rsid w:val="00BD7D04"/>
    <w:rsid w:val="00BE1554"/>
    <w:rsid w:val="00BE1798"/>
    <w:rsid w:val="00BE543E"/>
    <w:rsid w:val="00BF2E93"/>
    <w:rsid w:val="00BF3809"/>
    <w:rsid w:val="00C02A78"/>
    <w:rsid w:val="00C11420"/>
    <w:rsid w:val="00C118EF"/>
    <w:rsid w:val="00C13CD7"/>
    <w:rsid w:val="00C20576"/>
    <w:rsid w:val="00C216F4"/>
    <w:rsid w:val="00C2246E"/>
    <w:rsid w:val="00C25A70"/>
    <w:rsid w:val="00C30626"/>
    <w:rsid w:val="00C317C2"/>
    <w:rsid w:val="00C36151"/>
    <w:rsid w:val="00C36DDC"/>
    <w:rsid w:val="00C400D8"/>
    <w:rsid w:val="00C42527"/>
    <w:rsid w:val="00C42C6A"/>
    <w:rsid w:val="00C459F6"/>
    <w:rsid w:val="00C5336C"/>
    <w:rsid w:val="00C53BFB"/>
    <w:rsid w:val="00C61BB5"/>
    <w:rsid w:val="00C637C2"/>
    <w:rsid w:val="00C66F34"/>
    <w:rsid w:val="00C70236"/>
    <w:rsid w:val="00C73258"/>
    <w:rsid w:val="00C7588D"/>
    <w:rsid w:val="00C76ADC"/>
    <w:rsid w:val="00C81CD5"/>
    <w:rsid w:val="00C83926"/>
    <w:rsid w:val="00C935A4"/>
    <w:rsid w:val="00CA0AB6"/>
    <w:rsid w:val="00CA74D9"/>
    <w:rsid w:val="00CB311F"/>
    <w:rsid w:val="00CB4A9B"/>
    <w:rsid w:val="00CB7CFB"/>
    <w:rsid w:val="00CB7D45"/>
    <w:rsid w:val="00CD7307"/>
    <w:rsid w:val="00CE1388"/>
    <w:rsid w:val="00CE20EF"/>
    <w:rsid w:val="00CE2C9F"/>
    <w:rsid w:val="00CE541D"/>
    <w:rsid w:val="00CE63DF"/>
    <w:rsid w:val="00CE7AFE"/>
    <w:rsid w:val="00CF04A8"/>
    <w:rsid w:val="00CF3D9A"/>
    <w:rsid w:val="00CF5DCF"/>
    <w:rsid w:val="00D02B7F"/>
    <w:rsid w:val="00D055C8"/>
    <w:rsid w:val="00D07C94"/>
    <w:rsid w:val="00D104EE"/>
    <w:rsid w:val="00D10F3E"/>
    <w:rsid w:val="00D1574E"/>
    <w:rsid w:val="00D161D7"/>
    <w:rsid w:val="00D3054D"/>
    <w:rsid w:val="00D32403"/>
    <w:rsid w:val="00D36316"/>
    <w:rsid w:val="00D433EE"/>
    <w:rsid w:val="00D50A43"/>
    <w:rsid w:val="00D50F92"/>
    <w:rsid w:val="00D513BA"/>
    <w:rsid w:val="00D56CA8"/>
    <w:rsid w:val="00D57304"/>
    <w:rsid w:val="00D66718"/>
    <w:rsid w:val="00D70F5D"/>
    <w:rsid w:val="00D73DFF"/>
    <w:rsid w:val="00D74715"/>
    <w:rsid w:val="00D81795"/>
    <w:rsid w:val="00D82227"/>
    <w:rsid w:val="00D8283C"/>
    <w:rsid w:val="00D830BD"/>
    <w:rsid w:val="00D91ECA"/>
    <w:rsid w:val="00D941FA"/>
    <w:rsid w:val="00DA0587"/>
    <w:rsid w:val="00DA2104"/>
    <w:rsid w:val="00DA3564"/>
    <w:rsid w:val="00DA60F4"/>
    <w:rsid w:val="00DA65BA"/>
    <w:rsid w:val="00DB2942"/>
    <w:rsid w:val="00DB370C"/>
    <w:rsid w:val="00DB406E"/>
    <w:rsid w:val="00DB44DD"/>
    <w:rsid w:val="00DC18AE"/>
    <w:rsid w:val="00DC3E40"/>
    <w:rsid w:val="00DC4835"/>
    <w:rsid w:val="00DD00A9"/>
    <w:rsid w:val="00DD74CD"/>
    <w:rsid w:val="00DD7576"/>
    <w:rsid w:val="00DD75E1"/>
    <w:rsid w:val="00DE2EB9"/>
    <w:rsid w:val="00DE3FF2"/>
    <w:rsid w:val="00DE66A6"/>
    <w:rsid w:val="00DE6895"/>
    <w:rsid w:val="00DE7D05"/>
    <w:rsid w:val="00DF5526"/>
    <w:rsid w:val="00DF5EBE"/>
    <w:rsid w:val="00DF6C43"/>
    <w:rsid w:val="00DF6D5C"/>
    <w:rsid w:val="00DF6F83"/>
    <w:rsid w:val="00E0511A"/>
    <w:rsid w:val="00E05D13"/>
    <w:rsid w:val="00E07A77"/>
    <w:rsid w:val="00E1335A"/>
    <w:rsid w:val="00E13A44"/>
    <w:rsid w:val="00E14624"/>
    <w:rsid w:val="00E15B69"/>
    <w:rsid w:val="00E16928"/>
    <w:rsid w:val="00E25BC3"/>
    <w:rsid w:val="00E263F0"/>
    <w:rsid w:val="00E272C8"/>
    <w:rsid w:val="00E33E63"/>
    <w:rsid w:val="00E34604"/>
    <w:rsid w:val="00E37F3D"/>
    <w:rsid w:val="00E46D1B"/>
    <w:rsid w:val="00E56729"/>
    <w:rsid w:val="00E56CE6"/>
    <w:rsid w:val="00E572D7"/>
    <w:rsid w:val="00E602C2"/>
    <w:rsid w:val="00E60695"/>
    <w:rsid w:val="00E61F10"/>
    <w:rsid w:val="00E624F4"/>
    <w:rsid w:val="00E64188"/>
    <w:rsid w:val="00E73633"/>
    <w:rsid w:val="00E7736C"/>
    <w:rsid w:val="00E77DB4"/>
    <w:rsid w:val="00E9193B"/>
    <w:rsid w:val="00E94C33"/>
    <w:rsid w:val="00E96A2A"/>
    <w:rsid w:val="00E97877"/>
    <w:rsid w:val="00E97EB1"/>
    <w:rsid w:val="00EA0860"/>
    <w:rsid w:val="00EA1EE7"/>
    <w:rsid w:val="00EA2920"/>
    <w:rsid w:val="00EA5BF4"/>
    <w:rsid w:val="00EB18C7"/>
    <w:rsid w:val="00EB68FD"/>
    <w:rsid w:val="00ED24C2"/>
    <w:rsid w:val="00ED625A"/>
    <w:rsid w:val="00EE25D3"/>
    <w:rsid w:val="00EE32E4"/>
    <w:rsid w:val="00EE3E30"/>
    <w:rsid w:val="00EE4B20"/>
    <w:rsid w:val="00EF5244"/>
    <w:rsid w:val="00EF6C87"/>
    <w:rsid w:val="00F0084F"/>
    <w:rsid w:val="00F03114"/>
    <w:rsid w:val="00F04584"/>
    <w:rsid w:val="00F05116"/>
    <w:rsid w:val="00F06F36"/>
    <w:rsid w:val="00F10C79"/>
    <w:rsid w:val="00F22A63"/>
    <w:rsid w:val="00F25B3F"/>
    <w:rsid w:val="00F3608C"/>
    <w:rsid w:val="00F366EA"/>
    <w:rsid w:val="00F410AB"/>
    <w:rsid w:val="00F501D8"/>
    <w:rsid w:val="00F5484F"/>
    <w:rsid w:val="00F61495"/>
    <w:rsid w:val="00F67AE4"/>
    <w:rsid w:val="00F76FEC"/>
    <w:rsid w:val="00F81BAC"/>
    <w:rsid w:val="00F82581"/>
    <w:rsid w:val="00F915E0"/>
    <w:rsid w:val="00F92C30"/>
    <w:rsid w:val="00F95BDA"/>
    <w:rsid w:val="00F961F0"/>
    <w:rsid w:val="00F9680D"/>
    <w:rsid w:val="00FA23C6"/>
    <w:rsid w:val="00FA3E14"/>
    <w:rsid w:val="00FA40C1"/>
    <w:rsid w:val="00FB6B05"/>
    <w:rsid w:val="00FB7275"/>
    <w:rsid w:val="00FC0523"/>
    <w:rsid w:val="00FC1F28"/>
    <w:rsid w:val="00FC661C"/>
    <w:rsid w:val="00FE25EC"/>
    <w:rsid w:val="00FE6F21"/>
    <w:rsid w:val="00FF1AB2"/>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color="none [3212]">
      <v:fill color="white"/>
      <v:stroke color="none [3212]" filltype="pattern"/>
    </o:shapedefaults>
    <o:shapelayout v:ext="edit">
      <o:idmap v:ext="edit" data="2"/>
    </o:shapelayout>
  </w:shapeDefaults>
  <w:decimalSymbol w:val="."/>
  <w:listSeparator w:val=","/>
  <w14:docId w14:val="63AB4EB2"/>
  <w15:chartTrackingRefBased/>
  <w15:docId w15:val="{9BD04184-9227-4A71-BD54-97F77D23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05"/>
    <w:pPr>
      <w:widowControl w:val="0"/>
    </w:pPr>
    <w:rPr>
      <w:snapToGrid w:val="0"/>
      <w:sz w:val="24"/>
    </w:rPr>
  </w:style>
  <w:style w:type="paragraph" w:styleId="Heading1">
    <w:name w:val="heading 1"/>
    <w:basedOn w:val="Normal"/>
    <w:next w:val="Normal"/>
    <w:qFormat/>
    <w:pPr>
      <w:keepNext/>
      <w:widowControl/>
      <w:outlineLvl w:val="0"/>
    </w:pPr>
    <w:rPr>
      <w:rFonts w:ascii="Arial" w:hAnsi="Arial"/>
      <w:i/>
      <w:snapToGrid/>
      <w:sz w:val="20"/>
    </w:rPr>
  </w:style>
  <w:style w:type="paragraph" w:styleId="Heading2">
    <w:name w:val="heading 2"/>
    <w:basedOn w:val="Normal"/>
    <w:next w:val="Normal"/>
    <w:qFormat/>
    <w:pPr>
      <w:keepNext/>
      <w:pBdr>
        <w:top w:val="double" w:sz="4" w:space="1" w:color="auto"/>
        <w:bottom w:val="single" w:sz="4" w:space="1" w:color="auto"/>
      </w:pBdr>
      <w:tabs>
        <w:tab w:val="left" w:pos="0"/>
        <w:tab w:val="left" w:pos="720"/>
        <w:tab w:val="left" w:pos="1440"/>
        <w:tab w:val="left" w:pos="2160"/>
        <w:tab w:val="left" w:pos="2880"/>
      </w:tabs>
      <w:jc w:val="both"/>
      <w:outlineLvl w:val="1"/>
    </w:pPr>
    <w:rPr>
      <w:rFonts w:ascii="Arial" w:hAnsi="Arial" w:cs="Arial"/>
      <w:b/>
    </w:rPr>
  </w:style>
  <w:style w:type="paragraph" w:styleId="Heading3">
    <w:name w:val="heading 3"/>
    <w:basedOn w:val="Normal"/>
    <w:next w:val="Normal"/>
    <w:qFormat/>
    <w:rsid w:val="00ED24C2"/>
    <w:pPr>
      <w:keepNext/>
      <w:spacing w:before="240" w:after="60"/>
      <w:outlineLvl w:val="2"/>
    </w:pPr>
    <w:rPr>
      <w:rFonts w:ascii="Arial" w:hAnsi="Arial" w:cs="Arial"/>
      <w:b/>
      <w:bCs/>
      <w:sz w:val="26"/>
      <w:szCs w:val="26"/>
    </w:rPr>
  </w:style>
  <w:style w:type="paragraph" w:styleId="Heading4">
    <w:name w:val="heading 4"/>
    <w:basedOn w:val="Normal"/>
    <w:next w:val="Normal"/>
    <w:qFormat/>
    <w:rsid w:val="00ED24C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4"/>
      </w:numPr>
      <w:ind w:left="720" w:hanging="720"/>
      <w:outlineLvl w:val="0"/>
    </w:pPr>
  </w:style>
  <w:style w:type="paragraph" w:customStyle="1" w:styleId="Level2">
    <w:name w:val="Level 2"/>
    <w:basedOn w:val="Normal"/>
    <w:pPr>
      <w:numPr>
        <w:ilvl w:val="1"/>
        <w:numId w:val="3"/>
      </w:numPr>
      <w:ind w:left="1440" w:hanging="720"/>
      <w:outlineLvl w:val="1"/>
    </w:pPr>
  </w:style>
  <w:style w:type="paragraph" w:customStyle="1" w:styleId="Level3">
    <w:name w:val="Level 3"/>
    <w:basedOn w:val="Normal"/>
    <w:pPr>
      <w:numPr>
        <w:ilvl w:val="2"/>
        <w:numId w:val="2"/>
      </w:numPr>
      <w:ind w:left="2160" w:hanging="720"/>
      <w:outlineLvl w:val="2"/>
    </w:pPr>
  </w:style>
  <w:style w:type="paragraph" w:customStyle="1" w:styleId="Level4">
    <w:name w:val="Level 4"/>
    <w:basedOn w:val="Normal"/>
    <w:pPr>
      <w:numPr>
        <w:ilvl w:val="3"/>
        <w:numId w:val="1"/>
      </w:numPr>
      <w:ind w:left="2880" w:hanging="720"/>
      <w:outlineLvl w:val="3"/>
    </w:pPr>
  </w:style>
  <w:style w:type="paragraph" w:customStyle="1" w:styleId="Level5">
    <w:name w:val="Level 5"/>
    <w:basedOn w:val="Normal"/>
    <w:pPr>
      <w:ind w:left="3600" w:hanging="720"/>
    </w:pPr>
  </w:style>
  <w:style w:type="paragraph" w:styleId="BodyTextIndent">
    <w:name w:val="Body Text Indent"/>
    <w:basedOn w:val="Normal"/>
    <w:link w:val="BodyTextIndentChar"/>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i/>
      <w:snapToGrid/>
      <w:color w:val="808080"/>
    </w:rPr>
  </w:style>
  <w:style w:type="paragraph" w:styleId="BodyTextIndent2">
    <w:name w:val="Body Text Indent 2"/>
    <w:basedOn w:val="Normal"/>
    <w:pPr>
      <w:ind w:left="1440"/>
      <w:jc w:val="both"/>
    </w:pPr>
    <w:rPr>
      <w:rFonts w:ascii="Tahoma" w:hAnsi="Tahoma"/>
    </w:rPr>
  </w:style>
  <w:style w:type="paragraph" w:styleId="BodyText2">
    <w:name w:val="Body Text 2"/>
    <w:basedOn w:val="Normal"/>
    <w:pPr>
      <w:widowControl/>
    </w:pPr>
    <w:rPr>
      <w:rFonts w:ascii="Arial" w:hAnsi="Arial"/>
      <w:snapToGrid/>
      <w:sz w:val="20"/>
      <w:szCs w:val="24"/>
    </w:rPr>
  </w:style>
  <w:style w:type="paragraph" w:styleId="BodyTextIndent3">
    <w:name w:val="Body Text Indent 3"/>
    <w:basedOn w:val="Normal"/>
    <w:pPr>
      <w:tabs>
        <w:tab w:val="left" w:pos="720"/>
        <w:tab w:val="left" w:pos="748"/>
        <w:tab w:val="left" w:pos="1440"/>
        <w:tab w:val="left" w:pos="2160"/>
        <w:tab w:val="left" w:pos="2880"/>
      </w:tabs>
      <w:ind w:left="1439" w:hanging="719"/>
      <w:jc w:val="both"/>
    </w:pPr>
    <w:rPr>
      <w:rFonts w:ascii="Arial" w:hAnsi="Arial" w:cs="Arial"/>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color w:val="000000"/>
      <w:szCs w:val="24"/>
    </w:rPr>
  </w:style>
  <w:style w:type="table" w:styleId="TableGrid">
    <w:name w:val="Table Grid"/>
    <w:basedOn w:val="TableNormal"/>
    <w:uiPriority w:val="39"/>
    <w:rsid w:val="00755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529B5"/>
    <w:rPr>
      <w:b/>
      <w:bCs/>
    </w:rPr>
  </w:style>
  <w:style w:type="paragraph" w:styleId="HTMLPreformatted">
    <w:name w:val="HTML Preformatted"/>
    <w:basedOn w:val="Normal"/>
    <w:rsid w:val="00B157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20"/>
    </w:rPr>
  </w:style>
  <w:style w:type="paragraph" w:styleId="BalloonText">
    <w:name w:val="Balloon Text"/>
    <w:basedOn w:val="Normal"/>
    <w:semiHidden/>
    <w:rsid w:val="00D66718"/>
    <w:rPr>
      <w:rFonts w:ascii="Tahoma" w:hAnsi="Tahoma" w:cs="Tahoma"/>
      <w:sz w:val="16"/>
      <w:szCs w:val="16"/>
    </w:rPr>
  </w:style>
  <w:style w:type="paragraph" w:styleId="ListParagraph">
    <w:name w:val="List Paragraph"/>
    <w:basedOn w:val="Normal"/>
    <w:uiPriority w:val="34"/>
    <w:qFormat/>
    <w:rsid w:val="00D055C8"/>
    <w:pPr>
      <w:ind w:left="720"/>
    </w:pPr>
  </w:style>
  <w:style w:type="character" w:customStyle="1" w:styleId="BodyTextIndentChar">
    <w:name w:val="Body Text Indent Char"/>
    <w:link w:val="BodyTextIndent"/>
    <w:rsid w:val="000A3EB7"/>
    <w:rPr>
      <w:snapToGrid w:val="0"/>
      <w:sz w:val="24"/>
    </w:rPr>
  </w:style>
  <w:style w:type="paragraph" w:customStyle="1" w:styleId="TableParagraph">
    <w:name w:val="Table Paragraph"/>
    <w:basedOn w:val="Normal"/>
    <w:uiPriority w:val="1"/>
    <w:qFormat/>
    <w:rsid w:val="0083291C"/>
    <w:pPr>
      <w:autoSpaceDE w:val="0"/>
      <w:autoSpaceDN w:val="0"/>
    </w:pPr>
    <w:rPr>
      <w:rFonts w:ascii="Arial" w:eastAsia="Arial" w:hAnsi="Arial" w:cs="Arial"/>
      <w:snapToGrid/>
      <w:sz w:val="22"/>
      <w:szCs w:val="22"/>
    </w:rPr>
  </w:style>
  <w:style w:type="character" w:styleId="Hyperlink">
    <w:name w:val="Hyperlink"/>
    <w:uiPriority w:val="99"/>
    <w:unhideWhenUsed/>
    <w:rsid w:val="0083291C"/>
    <w:rPr>
      <w:color w:val="0000FF"/>
      <w:u w:val="single"/>
    </w:rPr>
  </w:style>
  <w:style w:type="table" w:customStyle="1" w:styleId="TableGrid1">
    <w:name w:val="Table Grid1"/>
    <w:basedOn w:val="TableNormal"/>
    <w:next w:val="TableGrid"/>
    <w:uiPriority w:val="39"/>
    <w:rsid w:val="0032327C"/>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27CE5"/>
    <w:rPr>
      <w:sz w:val="16"/>
      <w:szCs w:val="16"/>
    </w:rPr>
  </w:style>
  <w:style w:type="paragraph" w:styleId="CommentText">
    <w:name w:val="annotation text"/>
    <w:basedOn w:val="Normal"/>
    <w:link w:val="CommentTextChar"/>
    <w:uiPriority w:val="99"/>
    <w:semiHidden/>
    <w:unhideWhenUsed/>
    <w:rsid w:val="00227CE5"/>
    <w:rPr>
      <w:sz w:val="20"/>
    </w:rPr>
  </w:style>
  <w:style w:type="character" w:customStyle="1" w:styleId="CommentTextChar">
    <w:name w:val="Comment Text Char"/>
    <w:link w:val="CommentText"/>
    <w:uiPriority w:val="99"/>
    <w:semiHidden/>
    <w:rsid w:val="00227CE5"/>
    <w:rPr>
      <w:snapToGrid w:val="0"/>
    </w:rPr>
  </w:style>
  <w:style w:type="paragraph" w:styleId="CommentSubject">
    <w:name w:val="annotation subject"/>
    <w:basedOn w:val="CommentText"/>
    <w:next w:val="CommentText"/>
    <w:link w:val="CommentSubjectChar"/>
    <w:uiPriority w:val="99"/>
    <w:semiHidden/>
    <w:unhideWhenUsed/>
    <w:rsid w:val="00227CE5"/>
    <w:rPr>
      <w:b/>
      <w:bCs/>
    </w:rPr>
  </w:style>
  <w:style w:type="character" w:customStyle="1" w:styleId="CommentSubjectChar">
    <w:name w:val="Comment Subject Char"/>
    <w:link w:val="CommentSubject"/>
    <w:uiPriority w:val="99"/>
    <w:semiHidden/>
    <w:rsid w:val="00227CE5"/>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1699">
      <w:bodyDiv w:val="1"/>
      <w:marLeft w:val="0"/>
      <w:marRight w:val="0"/>
      <w:marTop w:val="0"/>
      <w:marBottom w:val="0"/>
      <w:divBdr>
        <w:top w:val="none" w:sz="0" w:space="0" w:color="auto"/>
        <w:left w:val="none" w:sz="0" w:space="0" w:color="auto"/>
        <w:bottom w:val="none" w:sz="0" w:space="0" w:color="auto"/>
        <w:right w:val="none" w:sz="0" w:space="0" w:color="auto"/>
      </w:divBdr>
    </w:div>
    <w:div w:id="821242354">
      <w:bodyDiv w:val="1"/>
      <w:marLeft w:val="0"/>
      <w:marRight w:val="0"/>
      <w:marTop w:val="0"/>
      <w:marBottom w:val="0"/>
      <w:divBdr>
        <w:top w:val="none" w:sz="0" w:space="0" w:color="auto"/>
        <w:left w:val="none" w:sz="0" w:space="0" w:color="auto"/>
        <w:bottom w:val="none" w:sz="0" w:space="0" w:color="auto"/>
        <w:right w:val="none" w:sz="0" w:space="0" w:color="auto"/>
      </w:divBdr>
    </w:div>
    <w:div w:id="1361860103">
      <w:bodyDiv w:val="1"/>
      <w:marLeft w:val="0"/>
      <w:marRight w:val="0"/>
      <w:marTop w:val="0"/>
      <w:marBottom w:val="0"/>
      <w:divBdr>
        <w:top w:val="none" w:sz="0" w:space="0" w:color="auto"/>
        <w:left w:val="none" w:sz="0" w:space="0" w:color="auto"/>
        <w:bottom w:val="none" w:sz="0" w:space="0" w:color="auto"/>
        <w:right w:val="none" w:sz="0" w:space="0" w:color="auto"/>
      </w:divBdr>
    </w:div>
    <w:div w:id="1409111164">
      <w:bodyDiv w:val="1"/>
      <w:marLeft w:val="0"/>
      <w:marRight w:val="0"/>
      <w:marTop w:val="0"/>
      <w:marBottom w:val="0"/>
      <w:divBdr>
        <w:top w:val="none" w:sz="0" w:space="0" w:color="auto"/>
        <w:left w:val="none" w:sz="0" w:space="0" w:color="auto"/>
        <w:bottom w:val="none" w:sz="0" w:space="0" w:color="auto"/>
        <w:right w:val="none" w:sz="0" w:space="0" w:color="auto"/>
      </w:divBdr>
      <w:divsChild>
        <w:div w:id="212233616">
          <w:marLeft w:val="0"/>
          <w:marRight w:val="0"/>
          <w:marTop w:val="0"/>
          <w:marBottom w:val="0"/>
          <w:divBdr>
            <w:top w:val="none" w:sz="0" w:space="0" w:color="auto"/>
            <w:left w:val="none" w:sz="0" w:space="0" w:color="auto"/>
            <w:bottom w:val="none" w:sz="0" w:space="0" w:color="auto"/>
            <w:right w:val="none" w:sz="0" w:space="0" w:color="auto"/>
          </w:divBdr>
        </w:div>
        <w:div w:id="212235191">
          <w:marLeft w:val="0"/>
          <w:marRight w:val="0"/>
          <w:marTop w:val="0"/>
          <w:marBottom w:val="0"/>
          <w:divBdr>
            <w:top w:val="none" w:sz="0" w:space="0" w:color="auto"/>
            <w:left w:val="none" w:sz="0" w:space="0" w:color="auto"/>
            <w:bottom w:val="none" w:sz="0" w:space="0" w:color="auto"/>
            <w:right w:val="none" w:sz="0" w:space="0" w:color="auto"/>
          </w:divBdr>
        </w:div>
        <w:div w:id="385760691">
          <w:marLeft w:val="0"/>
          <w:marRight w:val="0"/>
          <w:marTop w:val="0"/>
          <w:marBottom w:val="0"/>
          <w:divBdr>
            <w:top w:val="none" w:sz="0" w:space="0" w:color="auto"/>
            <w:left w:val="none" w:sz="0" w:space="0" w:color="auto"/>
            <w:bottom w:val="none" w:sz="0" w:space="0" w:color="auto"/>
            <w:right w:val="none" w:sz="0" w:space="0" w:color="auto"/>
          </w:divBdr>
        </w:div>
        <w:div w:id="664286881">
          <w:marLeft w:val="0"/>
          <w:marRight w:val="0"/>
          <w:marTop w:val="0"/>
          <w:marBottom w:val="0"/>
          <w:divBdr>
            <w:top w:val="none" w:sz="0" w:space="0" w:color="auto"/>
            <w:left w:val="none" w:sz="0" w:space="0" w:color="auto"/>
            <w:bottom w:val="none" w:sz="0" w:space="0" w:color="auto"/>
            <w:right w:val="none" w:sz="0" w:space="0" w:color="auto"/>
          </w:divBdr>
        </w:div>
        <w:div w:id="1417819924">
          <w:marLeft w:val="0"/>
          <w:marRight w:val="0"/>
          <w:marTop w:val="0"/>
          <w:marBottom w:val="0"/>
          <w:divBdr>
            <w:top w:val="none" w:sz="0" w:space="0" w:color="auto"/>
            <w:left w:val="none" w:sz="0" w:space="0" w:color="auto"/>
            <w:bottom w:val="none" w:sz="0" w:space="0" w:color="auto"/>
            <w:right w:val="none" w:sz="0" w:space="0" w:color="auto"/>
          </w:divBdr>
        </w:div>
        <w:div w:id="1510875212">
          <w:marLeft w:val="0"/>
          <w:marRight w:val="0"/>
          <w:marTop w:val="0"/>
          <w:marBottom w:val="0"/>
          <w:divBdr>
            <w:top w:val="none" w:sz="0" w:space="0" w:color="auto"/>
            <w:left w:val="none" w:sz="0" w:space="0" w:color="auto"/>
            <w:bottom w:val="none" w:sz="0" w:space="0" w:color="auto"/>
            <w:right w:val="none" w:sz="0" w:space="0" w:color="auto"/>
          </w:divBdr>
        </w:div>
        <w:div w:id="1604222957">
          <w:marLeft w:val="0"/>
          <w:marRight w:val="0"/>
          <w:marTop w:val="0"/>
          <w:marBottom w:val="0"/>
          <w:divBdr>
            <w:top w:val="none" w:sz="0" w:space="0" w:color="auto"/>
            <w:left w:val="none" w:sz="0" w:space="0" w:color="auto"/>
            <w:bottom w:val="none" w:sz="0" w:space="0" w:color="auto"/>
            <w:right w:val="none" w:sz="0" w:space="0" w:color="auto"/>
          </w:divBdr>
        </w:div>
        <w:div w:id="2133356302">
          <w:marLeft w:val="0"/>
          <w:marRight w:val="0"/>
          <w:marTop w:val="0"/>
          <w:marBottom w:val="0"/>
          <w:divBdr>
            <w:top w:val="none" w:sz="0" w:space="0" w:color="auto"/>
            <w:left w:val="none" w:sz="0" w:space="0" w:color="auto"/>
            <w:bottom w:val="none" w:sz="0" w:space="0" w:color="auto"/>
            <w:right w:val="none" w:sz="0" w:space="0" w:color="auto"/>
          </w:divBdr>
        </w:div>
      </w:divsChild>
    </w:div>
    <w:div w:id="18498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ir.ca.gov/dosh/coronavir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1E239FEC40A45AD1D5D1B5A4C9B52" ma:contentTypeVersion="9" ma:contentTypeDescription="Create a new document." ma:contentTypeScope="" ma:versionID="1dee2c69c5f602f7b39ac739ddda22b1">
  <xsd:schema xmlns:xsd="http://www.w3.org/2001/XMLSchema" xmlns:xs="http://www.w3.org/2001/XMLSchema" xmlns:p="http://schemas.microsoft.com/office/2006/metadata/properties" xmlns:ns2="a5e2e79f-bf37-4018-b11d-80a444bb524b" xmlns:ns3="d1b7a33a-329e-4615-8597-7d588b8393c6" targetNamespace="http://schemas.microsoft.com/office/2006/metadata/properties" ma:root="true" ma:fieldsID="d6ace5de5b7f62d1a10e575b60f7eef1" ns2:_="" ns3:_="">
    <xsd:import namespace="a5e2e79f-bf37-4018-b11d-80a444bb524b"/>
    <xsd:import namespace="d1b7a33a-329e-4615-8597-7d588b8393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2e79f-bf37-4018-b11d-80a444bb5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7a33a-329e-4615-8597-7d588b8393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E2502-B475-4964-94FF-0005E00B0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2e79f-bf37-4018-b11d-80a444bb524b"/>
    <ds:schemaRef ds:uri="d1b7a33a-329e-4615-8597-7d588b839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EB9DF-8B71-4218-B4E1-3D9826F905CD}">
  <ds:schemaRefs>
    <ds:schemaRef ds:uri="http://schemas.openxmlformats.org/officeDocument/2006/bibliography"/>
  </ds:schemaRefs>
</ds:datastoreItem>
</file>

<file path=customXml/itemProps3.xml><?xml version="1.0" encoding="utf-8"?>
<ds:datastoreItem xmlns:ds="http://schemas.openxmlformats.org/officeDocument/2006/customXml" ds:itemID="{FF104962-0D65-4C56-A0C0-B53C339B8E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0B35CC-19CB-4F6F-B5FE-874819F3B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5529</Words>
  <Characters>31518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1</vt:lpstr>
    </vt:vector>
  </TitlesOfParts>
  <Company>DHR</Company>
  <LinksUpToDate>false</LinksUpToDate>
  <CharactersWithSpaces>36974</CharactersWithSpaces>
  <SharedDoc>false</SharedDoc>
  <HLinks>
    <vt:vector size="6" baseType="variant">
      <vt:variant>
        <vt:i4>4128802</vt:i4>
      </vt:variant>
      <vt:variant>
        <vt:i4>0</vt:i4>
      </vt:variant>
      <vt:variant>
        <vt:i4>0</vt:i4>
      </vt:variant>
      <vt:variant>
        <vt:i4>5</vt:i4>
      </vt:variant>
      <vt:variant>
        <vt:lpwstr>http://www.dir.ca.gov/dosh/coronavirus/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LOS ANGELES COUNTY</dc:creator>
  <cp:keywords/>
  <dc:description/>
  <cp:lastModifiedBy>Roberto Chavez</cp:lastModifiedBy>
  <cp:revision>2</cp:revision>
  <cp:lastPrinted>2006-03-23T14:58:00Z</cp:lastPrinted>
  <dcterms:created xsi:type="dcterms:W3CDTF">2023-02-10T18:48:00Z</dcterms:created>
  <dcterms:modified xsi:type="dcterms:W3CDTF">2023-02-10T18:48:00Z</dcterms:modified>
</cp:coreProperties>
</file>